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BDC19" w14:textId="77777777" w:rsidR="00C4776A" w:rsidRDefault="00C4776A" w:rsidP="00C4776A">
      <w:pPr>
        <w:rPr>
          <w:b/>
        </w:rPr>
      </w:pPr>
      <w:r>
        <w:rPr>
          <w:b/>
        </w:rPr>
        <w:t xml:space="preserve">CV: </w:t>
      </w:r>
      <w:r w:rsidRPr="00C4776A">
        <w:rPr>
          <w:b/>
        </w:rPr>
        <w:t>Devin Griffiths</w:t>
      </w:r>
    </w:p>
    <w:p w14:paraId="06276F32" w14:textId="51E52462" w:rsidR="00C4776A" w:rsidRDefault="00136ED2" w:rsidP="00C4776A">
      <w:pPr>
        <w:rPr>
          <w:b/>
        </w:rPr>
      </w:pPr>
      <w:r>
        <w:rPr>
          <w:b/>
        </w:rPr>
        <w:t>May</w:t>
      </w:r>
      <w:r w:rsidR="009049B4">
        <w:rPr>
          <w:b/>
        </w:rPr>
        <w:t xml:space="preserve"> 2018</w:t>
      </w:r>
      <w:r w:rsidR="007B28F8">
        <w:rPr>
          <w:b/>
        </w:rPr>
        <w:t xml:space="preserve"> </w:t>
      </w:r>
    </w:p>
    <w:p w14:paraId="31E188E9" w14:textId="77777777" w:rsidR="00C4776A" w:rsidRPr="00C4776A" w:rsidRDefault="00C4776A" w:rsidP="00C4776A">
      <w:pPr>
        <w:rPr>
          <w:b/>
        </w:rPr>
      </w:pPr>
    </w:p>
    <w:p w14:paraId="344E31E1" w14:textId="029CFD74" w:rsidR="00C4776A" w:rsidRPr="00C4776A" w:rsidRDefault="002554D5" w:rsidP="00C4776A">
      <w:r>
        <w:t>Associate</w:t>
      </w:r>
      <w:r w:rsidR="00C4776A" w:rsidRPr="00C4776A">
        <w:t xml:space="preserve"> Professor</w:t>
      </w:r>
    </w:p>
    <w:p w14:paraId="36DC5968" w14:textId="77777777" w:rsidR="00C4776A" w:rsidRPr="00C4776A" w:rsidRDefault="00C4776A" w:rsidP="00C4776A">
      <w:r w:rsidRPr="00C4776A">
        <w:t>English Department, USC</w:t>
      </w:r>
    </w:p>
    <w:p w14:paraId="3E5ECE5D" w14:textId="77777777" w:rsidR="00C4776A" w:rsidRPr="00C4776A" w:rsidRDefault="00C4776A" w:rsidP="00C4776A">
      <w:r w:rsidRPr="00C4776A">
        <w:t>3501 Trousdale Parkway, THH 402K</w:t>
      </w:r>
    </w:p>
    <w:p w14:paraId="561F889F" w14:textId="77777777" w:rsidR="00C4776A" w:rsidRPr="00C4776A" w:rsidRDefault="00C4776A" w:rsidP="00C4776A">
      <w:r w:rsidRPr="00C4776A">
        <w:t>Los Angeles, CA 90089</w:t>
      </w:r>
    </w:p>
    <w:p w14:paraId="12C91681" w14:textId="77777777" w:rsidR="00C4776A" w:rsidRPr="00C4776A" w:rsidRDefault="00C4776A" w:rsidP="00C4776A">
      <w:r w:rsidRPr="00C4776A">
        <w:t>(213) 740-2813</w:t>
      </w:r>
    </w:p>
    <w:p w14:paraId="47710511" w14:textId="77777777" w:rsidR="00C4776A" w:rsidRDefault="00907232" w:rsidP="00C4776A">
      <w:hyperlink r:id="rId8" w:history="1">
        <w:r w:rsidR="00C4776A" w:rsidRPr="0004196C">
          <w:rPr>
            <w:rStyle w:val="Hyperlink"/>
          </w:rPr>
          <w:t>devin.griffiths@usc.edu</w:t>
        </w:r>
      </w:hyperlink>
    </w:p>
    <w:p w14:paraId="55DC2B7A" w14:textId="77777777" w:rsidR="00C4776A" w:rsidRPr="00C4776A" w:rsidRDefault="00C4776A" w:rsidP="00C4776A"/>
    <w:p w14:paraId="7A7CBA0A" w14:textId="77777777" w:rsidR="00C4776A" w:rsidRDefault="00C4776A" w:rsidP="00C4776A">
      <w:pPr>
        <w:rPr>
          <w:b/>
        </w:rPr>
      </w:pPr>
      <w:r w:rsidRPr="00C4776A">
        <w:rPr>
          <w:b/>
        </w:rPr>
        <w:t>EDUCATION</w:t>
      </w:r>
    </w:p>
    <w:p w14:paraId="1DF9FFDB" w14:textId="77777777" w:rsidR="00C4776A" w:rsidRPr="00C4776A" w:rsidRDefault="00C4776A" w:rsidP="00C4776A"/>
    <w:p w14:paraId="1AD92F88" w14:textId="77777777" w:rsidR="00C4776A" w:rsidRPr="00C4776A" w:rsidRDefault="00C4776A" w:rsidP="00C4776A">
      <w:r w:rsidRPr="00C4776A">
        <w:t>Ph.D., Literatures in English, Rutgers University, May 2010</w:t>
      </w:r>
    </w:p>
    <w:p w14:paraId="19012603" w14:textId="77777777" w:rsidR="00C4776A" w:rsidRPr="00C4776A" w:rsidRDefault="00C4776A" w:rsidP="00C4776A">
      <w:r w:rsidRPr="00C4776A">
        <w:t>B.S., with Honors, Molecular Biology, University of Texas at Austin, September 2002</w:t>
      </w:r>
    </w:p>
    <w:p w14:paraId="5C1BFE01" w14:textId="77777777" w:rsidR="00C4776A" w:rsidRPr="00C4776A" w:rsidRDefault="00C4776A" w:rsidP="00C4776A">
      <w:r w:rsidRPr="00C4776A">
        <w:t>B.A., with Special Honors, English, University of Texas at Austin, September 2002</w:t>
      </w:r>
    </w:p>
    <w:p w14:paraId="38EC600E" w14:textId="77777777" w:rsidR="00C4776A" w:rsidRDefault="00C4776A" w:rsidP="00C4776A">
      <w:pPr>
        <w:rPr>
          <w:b/>
        </w:rPr>
      </w:pPr>
    </w:p>
    <w:p w14:paraId="5F2DBDF2" w14:textId="77777777" w:rsidR="00C4776A" w:rsidRPr="00C4776A" w:rsidRDefault="00C4776A" w:rsidP="00C4776A">
      <w:pPr>
        <w:rPr>
          <w:b/>
        </w:rPr>
      </w:pPr>
      <w:r w:rsidRPr="00C4776A">
        <w:rPr>
          <w:b/>
        </w:rPr>
        <w:t>EMPLOYMENT</w:t>
      </w:r>
    </w:p>
    <w:p w14:paraId="78DCC3FA" w14:textId="0D2CFCBE" w:rsidR="00C4776A" w:rsidRPr="00C4776A" w:rsidRDefault="007648FB" w:rsidP="00C4776A">
      <w:r>
        <w:t>Associate</w:t>
      </w:r>
      <w:r w:rsidR="00C4776A" w:rsidRPr="00C4776A">
        <w:t xml:space="preserve"> Professor of English, University of Southern California, 2012-Present</w:t>
      </w:r>
    </w:p>
    <w:p w14:paraId="48575092" w14:textId="77777777" w:rsidR="00C4776A" w:rsidRDefault="00C4776A" w:rsidP="00C4776A">
      <w:r w:rsidRPr="00C4776A">
        <w:t>Post-doctoral Fellow, Dept. of English, University of Pennsylvania, 2010-12</w:t>
      </w:r>
    </w:p>
    <w:p w14:paraId="58BAC987" w14:textId="77777777" w:rsidR="00C4776A" w:rsidRDefault="00C4776A" w:rsidP="00C4776A"/>
    <w:p w14:paraId="10D22DBE" w14:textId="77777777" w:rsidR="00C4776A" w:rsidRPr="00C4776A" w:rsidRDefault="00C4776A" w:rsidP="00C4776A">
      <w:pPr>
        <w:rPr>
          <w:b/>
        </w:rPr>
      </w:pPr>
      <w:r w:rsidRPr="00C4776A">
        <w:rPr>
          <w:b/>
        </w:rPr>
        <w:t>AWARDS AND HONORS</w:t>
      </w:r>
    </w:p>
    <w:p w14:paraId="428CF177" w14:textId="039422CB" w:rsidR="007B28F8" w:rsidRDefault="00C4776A" w:rsidP="00C4776A">
      <w:r w:rsidRPr="00C4776A">
        <w:t xml:space="preserve"> </w:t>
      </w:r>
      <w:r w:rsidR="007B28F8">
        <w:t>Raubenheimer Aw</w:t>
      </w:r>
      <w:r w:rsidR="00D030BB">
        <w:t>ard,</w:t>
      </w:r>
      <w:r w:rsidR="007B28F8">
        <w:t xml:space="preserve"> Outstanding Junior Faculty Member for the Humanities, University of Southern California (2017) </w:t>
      </w:r>
    </w:p>
    <w:p w14:paraId="412F1D29" w14:textId="582B767F" w:rsidR="009E1784" w:rsidRPr="009E1784" w:rsidRDefault="007B28F8" w:rsidP="00C4776A">
      <w:r w:rsidRPr="00C4776A">
        <w:t xml:space="preserve"> </w:t>
      </w:r>
      <w:r w:rsidR="009E1784">
        <w:rPr>
          <w:i/>
        </w:rPr>
        <w:t>The Age of Analogy</w:t>
      </w:r>
      <w:r w:rsidR="009E1784">
        <w:t xml:space="preserve"> runner up for British Association of Romantic Studies First Book Prize (2017)</w:t>
      </w:r>
    </w:p>
    <w:p w14:paraId="6A318280" w14:textId="5AAF134E" w:rsidR="00C4776A" w:rsidRDefault="009E1784" w:rsidP="00C4776A">
      <w:r w:rsidRPr="00C4776A">
        <w:t xml:space="preserve"> </w:t>
      </w:r>
      <w:r w:rsidR="00C4776A" w:rsidRPr="00C4776A">
        <w:rPr>
          <w:i/>
        </w:rPr>
        <w:t>The Age of Analogy</w:t>
      </w:r>
      <w:r w:rsidR="00C4776A" w:rsidRPr="00C4776A">
        <w:t xml:space="preserve"> shortlisted for the British Society of Science and Literature Book</w:t>
      </w:r>
      <w:r w:rsidR="00C4776A">
        <w:t xml:space="preserve"> </w:t>
      </w:r>
      <w:r w:rsidR="00C4776A" w:rsidRPr="00C4776A">
        <w:t>Prize (2017).</w:t>
      </w:r>
    </w:p>
    <w:p w14:paraId="49CCA812" w14:textId="6EFCA2FC" w:rsidR="007648FB" w:rsidRPr="00C4776A" w:rsidRDefault="007648FB" w:rsidP="00C4776A">
      <w:r w:rsidRPr="00C4776A">
        <w:t xml:space="preserve"> </w:t>
      </w:r>
      <w:r w:rsidRPr="00C4776A">
        <w:rPr>
          <w:i/>
        </w:rPr>
        <w:t>The Age of Analogy</w:t>
      </w:r>
      <w:r w:rsidRPr="00C4776A">
        <w:t xml:space="preserve"> shortlisted for the </w:t>
      </w:r>
      <w:r>
        <w:t>Rudikoff Prize of the Northeastern Victorian Studies Association</w:t>
      </w:r>
      <w:r w:rsidRPr="00C4776A">
        <w:t xml:space="preserve"> </w:t>
      </w:r>
      <w:r>
        <w:t>(2018</w:t>
      </w:r>
      <w:r w:rsidRPr="00C4776A">
        <w:t>).</w:t>
      </w:r>
    </w:p>
    <w:p w14:paraId="08685659" w14:textId="77777777" w:rsidR="00C4776A" w:rsidRPr="00C4776A" w:rsidRDefault="00C4776A" w:rsidP="00C4776A">
      <w:r w:rsidRPr="00C4776A">
        <w:t> General Education Teaching Award, University of Southern California (Fall, 2013)</w:t>
      </w:r>
    </w:p>
    <w:p w14:paraId="25C552C0" w14:textId="77777777" w:rsidR="00C4776A" w:rsidRPr="00C4776A" w:rsidRDefault="00C4776A" w:rsidP="00C4776A">
      <w:r w:rsidRPr="00C4776A">
        <w:t> Mellon Post-doctoral Teaching Fellow, Department of English, University of</w:t>
      </w:r>
    </w:p>
    <w:p w14:paraId="1E044EFE" w14:textId="0563527A" w:rsidR="00C4776A" w:rsidRDefault="00C4776A" w:rsidP="00C4776A">
      <w:r w:rsidRPr="00C4776A">
        <w:t>Pennsylvania (2010-</w:t>
      </w:r>
      <w:r w:rsidR="00290FA2">
        <w:t>2012)</w:t>
      </w:r>
    </w:p>
    <w:p w14:paraId="49E68F48" w14:textId="78BD3CD5" w:rsidR="00290FA2" w:rsidRPr="00C4776A" w:rsidRDefault="00290FA2" w:rsidP="00C4776A">
      <w:r w:rsidRPr="00C4776A">
        <w:t></w:t>
      </w:r>
      <w:r>
        <w:t xml:space="preserve"> Graduate Fellow, Center for Cultural Analysis, Rutgers University (2008-09)</w:t>
      </w:r>
    </w:p>
    <w:p w14:paraId="26572571" w14:textId="77777777" w:rsidR="00C4776A" w:rsidRPr="00C4776A" w:rsidRDefault="00C4776A" w:rsidP="00C4776A"/>
    <w:p w14:paraId="7844183E" w14:textId="77777777" w:rsidR="00C4776A" w:rsidRPr="00C4776A" w:rsidRDefault="00C4776A" w:rsidP="00C4776A">
      <w:pPr>
        <w:rPr>
          <w:b/>
        </w:rPr>
      </w:pPr>
      <w:r w:rsidRPr="00C4776A">
        <w:rPr>
          <w:b/>
        </w:rPr>
        <w:t>BOOKS</w:t>
      </w:r>
    </w:p>
    <w:p w14:paraId="67630B91" w14:textId="77777777" w:rsidR="00C4776A" w:rsidRPr="00C4776A" w:rsidRDefault="00C4776A" w:rsidP="00C4776A">
      <w:r w:rsidRPr="00C4776A">
        <w:t>“The Age of Analogy: Science and Literature Between the Darwins” (Johns Hopkins</w:t>
      </w:r>
    </w:p>
    <w:p w14:paraId="5DBF9C0E" w14:textId="77777777" w:rsidR="00C4776A" w:rsidRPr="00C4776A" w:rsidRDefault="00C4776A" w:rsidP="00C4776A">
      <w:r w:rsidRPr="00C4776A">
        <w:t>University Press, 2016)*</w:t>
      </w:r>
    </w:p>
    <w:p w14:paraId="1AD2B1E2" w14:textId="77777777" w:rsidR="00C4776A" w:rsidRDefault="00C4776A" w:rsidP="00C4776A"/>
    <w:p w14:paraId="1FFEFB0D" w14:textId="77777777" w:rsidR="00C4776A" w:rsidRPr="00C4776A" w:rsidRDefault="00C4776A" w:rsidP="00C4776A">
      <w:r w:rsidRPr="00C4776A">
        <w:t>“The Ecology of Form: Darwinian Theory and the Shape of Literature” (Work in</w:t>
      </w:r>
    </w:p>
    <w:p w14:paraId="13F1F44C" w14:textId="77777777" w:rsidR="00C4776A" w:rsidRPr="00290FA2" w:rsidRDefault="00C4776A" w:rsidP="00C4776A">
      <w:r w:rsidRPr="00290FA2">
        <w:t xml:space="preserve">progress, sample chapter forthcoming from </w:t>
      </w:r>
      <w:r w:rsidRPr="00290FA2">
        <w:rPr>
          <w:i/>
        </w:rPr>
        <w:t>RaVoN</w:t>
      </w:r>
      <w:r w:rsidRPr="00290FA2">
        <w:t xml:space="preserve"> 2018)</w:t>
      </w:r>
    </w:p>
    <w:p w14:paraId="0DC36ED8" w14:textId="0ED3A0BB" w:rsidR="009E1784" w:rsidRPr="00290FA2" w:rsidRDefault="009E1784" w:rsidP="009E1784">
      <w:pPr>
        <w:tabs>
          <w:tab w:val="left" w:pos="360"/>
        </w:tabs>
      </w:pPr>
      <w:r w:rsidRPr="00290FA2">
        <w:t>“New Directions for Darwin and Literature” (Work in progress, essay collection, edited with Jonathan Smith)</w:t>
      </w:r>
    </w:p>
    <w:p w14:paraId="5D4E418A" w14:textId="77777777" w:rsidR="00C4776A" w:rsidRPr="00C4776A" w:rsidRDefault="00C4776A" w:rsidP="00C4776A"/>
    <w:p w14:paraId="1E3541BF" w14:textId="0EF71D5C" w:rsidR="00C4776A" w:rsidRPr="00C4776A" w:rsidRDefault="004619C1" w:rsidP="00C4776A">
      <w:pPr>
        <w:rPr>
          <w:b/>
        </w:rPr>
      </w:pPr>
      <w:r>
        <w:rPr>
          <w:b/>
        </w:rPr>
        <w:t xml:space="preserve">PEER-REVIEWED </w:t>
      </w:r>
      <w:r w:rsidR="00C4776A" w:rsidRPr="00C4776A">
        <w:rPr>
          <w:b/>
        </w:rPr>
        <w:t>PUBLICATIONS</w:t>
      </w:r>
      <w:r w:rsidR="00C4776A">
        <w:rPr>
          <w:b/>
        </w:rPr>
        <w:t xml:space="preserve"> </w:t>
      </w:r>
    </w:p>
    <w:p w14:paraId="7C280477" w14:textId="77777777" w:rsidR="00C4776A" w:rsidRPr="00C4776A" w:rsidRDefault="00C4776A" w:rsidP="00C4776A">
      <w:r w:rsidRPr="00C4776A">
        <w:t xml:space="preserve"> "Open Ecologies," special issue of </w:t>
      </w:r>
      <w:r w:rsidRPr="00C4776A">
        <w:rPr>
          <w:i/>
        </w:rPr>
        <w:t>Victorian Literature and Culture</w:t>
      </w:r>
      <w:r w:rsidRPr="00C4776A">
        <w:t xml:space="preserve"> (editing with</w:t>
      </w:r>
    </w:p>
    <w:p w14:paraId="26403F65" w14:textId="77777777" w:rsidR="00C4776A" w:rsidRPr="00C4776A" w:rsidRDefault="00C4776A" w:rsidP="00C4776A">
      <w:r w:rsidRPr="00C4776A">
        <w:t>Deanna</w:t>
      </w:r>
      <w:r>
        <w:t xml:space="preserve"> Kreisel, forthcoming </w:t>
      </w:r>
      <w:r w:rsidRPr="00C4776A">
        <w:t>2018)</w:t>
      </w:r>
    </w:p>
    <w:p w14:paraId="09CCCA67" w14:textId="7984D44D" w:rsidR="00C4776A" w:rsidRPr="00C4776A" w:rsidRDefault="006371FD" w:rsidP="00C4776A">
      <w:pPr>
        <w:rPr>
          <w:i/>
        </w:rPr>
      </w:pPr>
      <w:r w:rsidRPr="00C4776A">
        <w:lastRenderedPageBreak/>
        <w:t xml:space="preserve"> </w:t>
      </w:r>
      <w:r w:rsidR="00C4776A" w:rsidRPr="00C4776A">
        <w:t xml:space="preserve">"Introduction" and "Disorganizing George Eliot," special issue of </w:t>
      </w:r>
      <w:r w:rsidR="00C4776A" w:rsidRPr="00C4776A">
        <w:rPr>
          <w:i/>
        </w:rPr>
        <w:t>Victorian Literature</w:t>
      </w:r>
      <w:r w:rsidR="00C4776A">
        <w:rPr>
          <w:i/>
        </w:rPr>
        <w:t xml:space="preserve"> </w:t>
      </w:r>
      <w:r w:rsidR="00C4776A" w:rsidRPr="00C4776A">
        <w:rPr>
          <w:i/>
        </w:rPr>
        <w:t>and Culture</w:t>
      </w:r>
      <w:r w:rsidR="00C4776A">
        <w:t xml:space="preserve"> (forthcoming 2018)</w:t>
      </w:r>
    </w:p>
    <w:p w14:paraId="030CA811" w14:textId="402548E3" w:rsidR="00C87CCF" w:rsidRPr="006371FD" w:rsidRDefault="00C87CCF" w:rsidP="00C87CCF">
      <w:pPr>
        <w:rPr>
          <w:i/>
        </w:rPr>
      </w:pPr>
      <w:r w:rsidRPr="00C4776A">
        <w:t> "</w:t>
      </w:r>
      <w:r>
        <w:t xml:space="preserve">Petrodrama," </w:t>
      </w:r>
      <w:r w:rsidRPr="00C4776A">
        <w:t>(</w:t>
      </w:r>
      <w:r w:rsidRPr="00C87CCF">
        <w:t>Special issue of</w:t>
      </w:r>
      <w:r>
        <w:rPr>
          <w:i/>
        </w:rPr>
        <w:t xml:space="preserve"> Victorian Studies</w:t>
      </w:r>
      <w:r w:rsidRPr="00C4776A">
        <w:t xml:space="preserve">, </w:t>
      </w:r>
      <w:r>
        <w:t>fort</w:t>
      </w:r>
      <w:r w:rsidR="007648FB">
        <w:t>hcoming 2019</w:t>
      </w:r>
      <w:r>
        <w:t>)</w:t>
      </w:r>
    </w:p>
    <w:p w14:paraId="10D78014" w14:textId="167F325D" w:rsidR="00C4776A" w:rsidRPr="006371FD" w:rsidRDefault="00C4776A" w:rsidP="00C4776A">
      <w:pPr>
        <w:rPr>
          <w:i/>
        </w:rPr>
      </w:pPr>
      <w:r w:rsidRPr="00C4776A">
        <w:t xml:space="preserve"> "The Fertile Darwins: </w:t>
      </w:r>
      <w:r w:rsidR="00A56DDA">
        <w:t>Epigenesis, Organicism, and the Problem of Inheritance</w:t>
      </w:r>
      <w:r w:rsidR="00AB3513">
        <w:t>,"</w:t>
      </w:r>
      <w:r w:rsidRPr="00C4776A">
        <w:t xml:space="preserve"> special issue of </w:t>
      </w:r>
      <w:r w:rsidRPr="00C4776A">
        <w:rPr>
          <w:i/>
        </w:rPr>
        <w:t>RaVoN</w:t>
      </w:r>
      <w:r w:rsidRPr="00C4776A">
        <w:t xml:space="preserve"> (</w:t>
      </w:r>
      <w:r w:rsidRPr="00C4776A">
        <w:rPr>
          <w:i/>
        </w:rPr>
        <w:t>Romanticism and</w:t>
      </w:r>
      <w:r w:rsidR="006371FD">
        <w:rPr>
          <w:i/>
        </w:rPr>
        <w:t xml:space="preserve"> </w:t>
      </w:r>
      <w:r w:rsidRPr="00C4776A">
        <w:rPr>
          <w:i/>
        </w:rPr>
        <w:t>Victorianism on the Net</w:t>
      </w:r>
      <w:r w:rsidRPr="00C4776A">
        <w:t xml:space="preserve">, </w:t>
      </w:r>
      <w:r>
        <w:t>forthcoming 2018)</w:t>
      </w:r>
    </w:p>
    <w:p w14:paraId="11110967" w14:textId="474B49E2" w:rsidR="00C40AB0" w:rsidRPr="00C40AB0" w:rsidRDefault="00C40AB0" w:rsidP="00C40AB0">
      <w:pPr>
        <w:rPr>
          <w:b/>
        </w:rPr>
      </w:pPr>
      <w:r w:rsidRPr="00C4776A">
        <w:t> "</w:t>
      </w:r>
      <w:r w:rsidRPr="00C40AB0">
        <w:t>The Distribution of Romantic Life in Erasmus Darwin’s Later Works</w:t>
      </w:r>
      <w:r>
        <w:t>,"</w:t>
      </w:r>
      <w:r w:rsidRPr="00C4776A">
        <w:t xml:space="preserve"> </w:t>
      </w:r>
      <w:r>
        <w:rPr>
          <w:i/>
        </w:rPr>
        <w:t>European Romantic Review</w:t>
      </w:r>
      <w:r w:rsidRPr="00C4776A">
        <w:t xml:space="preserve"> (</w:t>
      </w:r>
      <w:r>
        <w:t>June, 2018)</w:t>
      </w:r>
    </w:p>
    <w:p w14:paraId="7902978E" w14:textId="77777777" w:rsidR="006371FD" w:rsidRPr="00C4776A" w:rsidRDefault="006371FD" w:rsidP="006371FD">
      <w:pPr>
        <w:rPr>
          <w:i/>
        </w:rPr>
      </w:pPr>
      <w:r w:rsidRPr="00C4776A">
        <w:t xml:space="preserve"> “Darwin and Literature” chapter in </w:t>
      </w:r>
      <w:r w:rsidRPr="00C4776A">
        <w:rPr>
          <w:i/>
        </w:rPr>
        <w:t>The Cambridge Companion to Literature and</w:t>
      </w:r>
    </w:p>
    <w:p w14:paraId="737D1D3E" w14:textId="73440591" w:rsidR="006371FD" w:rsidRPr="00C4776A" w:rsidRDefault="006371FD" w:rsidP="006371FD">
      <w:r w:rsidRPr="00C4776A">
        <w:rPr>
          <w:i/>
        </w:rPr>
        <w:t>Science</w:t>
      </w:r>
      <w:r w:rsidR="004619C1">
        <w:t xml:space="preserve">, </w:t>
      </w:r>
      <w:r w:rsidRPr="00C4776A">
        <w:t>(</w:t>
      </w:r>
      <w:r>
        <w:t>Mar. 2018</w:t>
      </w:r>
      <w:r w:rsidR="007B28F8">
        <w:t>, edited by Steven Meyer</w:t>
      </w:r>
      <w:r w:rsidRPr="00C4776A">
        <w:t>)</w:t>
      </w:r>
    </w:p>
    <w:p w14:paraId="365946AC" w14:textId="27986B94" w:rsidR="00C4776A" w:rsidRPr="009E1784" w:rsidRDefault="009E1784" w:rsidP="00C4776A">
      <w:r w:rsidRPr="00C4776A">
        <w:t></w:t>
      </w:r>
      <w:r>
        <w:t xml:space="preserve"> </w:t>
      </w:r>
      <w:r w:rsidR="00C4776A" w:rsidRPr="00C4776A">
        <w:t xml:space="preserve">"The Comparative Method and the History of the Humanities," </w:t>
      </w:r>
      <w:r w:rsidR="00C4776A" w:rsidRPr="00C4776A">
        <w:rPr>
          <w:i/>
        </w:rPr>
        <w:t>History of the</w:t>
      </w:r>
    </w:p>
    <w:p w14:paraId="19F9124C" w14:textId="739A5AA3" w:rsidR="00C4776A" w:rsidRPr="00C4776A" w:rsidRDefault="00C4776A" w:rsidP="00C4776A">
      <w:r w:rsidRPr="00C4776A">
        <w:rPr>
          <w:i/>
        </w:rPr>
        <w:t>Humanities</w:t>
      </w:r>
      <w:r>
        <w:t xml:space="preserve"> (</w:t>
      </w:r>
      <w:r w:rsidR="006371FD">
        <w:t xml:space="preserve">Fall </w:t>
      </w:r>
      <w:r>
        <w:t>2017)</w:t>
      </w:r>
      <w:r w:rsidR="007B28F8">
        <w:t xml:space="preserve"> </w:t>
      </w:r>
    </w:p>
    <w:p w14:paraId="033FB0F9" w14:textId="77777777" w:rsidR="00C4776A" w:rsidRPr="00C4776A" w:rsidRDefault="00C4776A" w:rsidP="00C4776A">
      <w:r w:rsidRPr="00C4776A">
        <w:t> “Romantic Planet: Romanticism, Science and Literature with the Anthropocene”</w:t>
      </w:r>
    </w:p>
    <w:p w14:paraId="3D74FF3F" w14:textId="77777777" w:rsidR="00C4776A" w:rsidRPr="00C4776A" w:rsidRDefault="00C4776A" w:rsidP="00C4776A">
      <w:r w:rsidRPr="00C4776A">
        <w:rPr>
          <w:i/>
        </w:rPr>
        <w:t>Literature Compass</w:t>
      </w:r>
      <w:r>
        <w:t xml:space="preserve"> (Jan. 2017).</w:t>
      </w:r>
    </w:p>
    <w:p w14:paraId="5FA4A2F8" w14:textId="77777777" w:rsidR="00C4776A" w:rsidRPr="00C4776A" w:rsidRDefault="00C4776A" w:rsidP="00C4776A">
      <w:r w:rsidRPr="00C4776A">
        <w:t> “The Radical’s Catalogue: Antonio Panizzi, Virginia Woolf, and the British Museum</w:t>
      </w:r>
    </w:p>
    <w:p w14:paraId="4A0CF263" w14:textId="77777777" w:rsidR="00C4776A" w:rsidRPr="00C4776A" w:rsidRDefault="00C4776A" w:rsidP="00C4776A">
      <w:r w:rsidRPr="00C4776A">
        <w:t xml:space="preserve">Library’s Catalogue of Printed Books” </w:t>
      </w:r>
      <w:r w:rsidRPr="00C4776A">
        <w:rPr>
          <w:i/>
        </w:rPr>
        <w:t>Book History</w:t>
      </w:r>
      <w:r>
        <w:t xml:space="preserve"> vol. 18 (2015): 134-65.</w:t>
      </w:r>
    </w:p>
    <w:p w14:paraId="6DBBA830" w14:textId="77777777" w:rsidR="00C4776A" w:rsidRPr="00C4776A" w:rsidRDefault="00C4776A" w:rsidP="00C4776A">
      <w:r w:rsidRPr="00C4776A">
        <w:t> “Flattening the World: Natural Theology and the Ecology of Darwin’s Orchids”</w:t>
      </w:r>
    </w:p>
    <w:p w14:paraId="53302CAD" w14:textId="77777777" w:rsidR="00C4776A" w:rsidRPr="00C4776A" w:rsidRDefault="00C4776A" w:rsidP="00C4776A">
      <w:r w:rsidRPr="00C4776A">
        <w:rPr>
          <w:i/>
        </w:rPr>
        <w:t>Nineteenth-Century Contexts</w:t>
      </w:r>
      <w:r>
        <w:t xml:space="preserve"> vol. 37 (2015): 431-52.</w:t>
      </w:r>
    </w:p>
    <w:p w14:paraId="7A2ED0C5" w14:textId="77777777" w:rsidR="00C4776A" w:rsidRPr="00C4776A" w:rsidRDefault="00C4776A" w:rsidP="00C4776A">
      <w:r w:rsidRPr="00C4776A">
        <w:t xml:space="preserve"> “The Comparative History of </w:t>
      </w:r>
      <w:r w:rsidRPr="00C4776A">
        <w:rPr>
          <w:i/>
        </w:rPr>
        <w:t>A Tale of Two Cities</w:t>
      </w:r>
      <w:r w:rsidRPr="00C4776A">
        <w:t xml:space="preserve">” </w:t>
      </w:r>
      <w:r w:rsidRPr="00C4776A">
        <w:rPr>
          <w:i/>
        </w:rPr>
        <w:t>English Literary Histor</w:t>
      </w:r>
      <w:r>
        <w:t>y vol. 80 (Fall 2013): 811-38.</w:t>
      </w:r>
    </w:p>
    <w:p w14:paraId="710C134B" w14:textId="77777777" w:rsidR="00C4776A" w:rsidRDefault="00C4776A" w:rsidP="00C4776A">
      <w:r w:rsidRPr="00C4776A">
        <w:t xml:space="preserve"> “The Intuitions of Analogy in Erasmus Darwin’s Poetics” </w:t>
      </w:r>
      <w:r w:rsidRPr="00C4776A">
        <w:rPr>
          <w:i/>
        </w:rPr>
        <w:t>Studies in English Literature</w:t>
      </w:r>
      <w:r w:rsidRPr="00C4776A">
        <w:t xml:space="preserve"> vol. 50 (Summer</w:t>
      </w:r>
      <w:r w:rsidR="00B60BBD">
        <w:t xml:space="preserve"> </w:t>
      </w:r>
      <w:r w:rsidRPr="00C4776A">
        <w:t>2011</w:t>
      </w:r>
      <w:r>
        <w:t>): 645-65.</w:t>
      </w:r>
    </w:p>
    <w:p w14:paraId="774D1CA7" w14:textId="77777777" w:rsidR="00C4776A" w:rsidRPr="00C4776A" w:rsidRDefault="00C4776A" w:rsidP="00C4776A"/>
    <w:p w14:paraId="64512EF9" w14:textId="77777777" w:rsidR="00C4776A" w:rsidRPr="00C4776A" w:rsidRDefault="00C4776A" w:rsidP="00C4776A">
      <w:pPr>
        <w:rPr>
          <w:b/>
        </w:rPr>
      </w:pPr>
      <w:r w:rsidRPr="00C4776A">
        <w:rPr>
          <w:b/>
        </w:rPr>
        <w:t>DIGITAL SCHOLARSHIP</w:t>
      </w:r>
    </w:p>
    <w:p w14:paraId="1983ED7C" w14:textId="77777777" w:rsidR="00C4776A" w:rsidRPr="00C4776A" w:rsidRDefault="00C4776A" w:rsidP="00C4776A">
      <w:r w:rsidRPr="00C4776A">
        <w:t> "Victorian Teaching Now: Reflections on Pedagogy in the Present" (2016, edited</w:t>
      </w:r>
    </w:p>
    <w:p w14:paraId="753A7E84" w14:textId="77777777" w:rsidR="00C4776A" w:rsidRPr="00C4776A" w:rsidRDefault="00C4776A" w:rsidP="00C4776A">
      <w:r w:rsidRPr="00C4776A">
        <w:t>collection of essays by faculty about "strategic presentism" and politics):</w:t>
      </w:r>
    </w:p>
    <w:p w14:paraId="6014914D" w14:textId="77777777" w:rsidR="00C4776A" w:rsidRPr="00C4776A" w:rsidRDefault="00C4776A" w:rsidP="00C4776A">
      <w:r w:rsidRPr="00C4776A">
        <w:t>http://v21collective.org/victorian-teaching-now-reflections-pedagogy-present/</w:t>
      </w:r>
    </w:p>
    <w:p w14:paraId="101720D9" w14:textId="77777777" w:rsidR="00C4776A" w:rsidRDefault="00C4776A" w:rsidP="00C4776A">
      <w:r w:rsidRPr="00C4776A">
        <w:t xml:space="preserve"> “Devolution” (Blog): </w:t>
      </w:r>
      <w:hyperlink r:id="rId9" w:history="1">
        <w:r w:rsidRPr="0004196C">
          <w:rPr>
            <w:rStyle w:val="Hyperlink"/>
          </w:rPr>
          <w:t>http://www.devingriffiths.com</w:t>
        </w:r>
      </w:hyperlink>
    </w:p>
    <w:p w14:paraId="6253F18F" w14:textId="77777777" w:rsidR="00C4776A" w:rsidRPr="00C4776A" w:rsidRDefault="00C4776A" w:rsidP="00C4776A">
      <w:r w:rsidRPr="00C4776A">
        <w:t> “The Peries Project” (Omeka Archive &amp; Edition of John Leyden’s “Tales of the</w:t>
      </w:r>
    </w:p>
    <w:p w14:paraId="4966D4CA" w14:textId="77777777" w:rsidR="00C4776A" w:rsidRPr="00C4776A" w:rsidRDefault="00C4776A" w:rsidP="00C4776A">
      <w:r w:rsidRPr="00C4776A">
        <w:t>Peries”): http://periesproject.english.upenn.edu/PeriesProject/</w:t>
      </w:r>
    </w:p>
    <w:p w14:paraId="08FE1B0F" w14:textId="77777777" w:rsidR="00C4776A" w:rsidRPr="00C4776A" w:rsidRDefault="00C4776A" w:rsidP="00C4776A"/>
    <w:p w14:paraId="1760C17A" w14:textId="77777777" w:rsidR="00C4776A" w:rsidRDefault="00C4776A" w:rsidP="00C4776A"/>
    <w:p w14:paraId="75EB338B" w14:textId="77777777" w:rsidR="00C4776A" w:rsidRPr="00C4776A" w:rsidRDefault="00C4776A" w:rsidP="00C4776A">
      <w:pPr>
        <w:rPr>
          <w:b/>
        </w:rPr>
      </w:pPr>
      <w:r>
        <w:rPr>
          <w:b/>
        </w:rPr>
        <w:t>REVIEWS AND SHORTER PUBLICATIONS</w:t>
      </w:r>
    </w:p>
    <w:p w14:paraId="1928C14C" w14:textId="3703B15E" w:rsidR="009E1784" w:rsidRPr="009E1784" w:rsidRDefault="009E1784" w:rsidP="009E1784">
      <w:r w:rsidRPr="00C4776A">
        <w:t xml:space="preserve"> </w:t>
      </w:r>
      <w:r>
        <w:t xml:space="preserve">“Teleology,” short keyword essay, </w:t>
      </w:r>
      <w:r>
        <w:rPr>
          <w:i/>
        </w:rPr>
        <w:t>Victorian Literature and Culture</w:t>
      </w:r>
      <w:r>
        <w:t xml:space="preserve"> (forthcoming 2018)</w:t>
      </w:r>
    </w:p>
    <w:p w14:paraId="0078DADD" w14:textId="1BA4392A" w:rsidR="009E1784" w:rsidRDefault="009E1784" w:rsidP="009E1784">
      <w:r w:rsidRPr="00C4776A">
        <w:t xml:space="preserve"> </w:t>
      </w:r>
      <w:r w:rsidRPr="009E1784">
        <w:t xml:space="preserve">Review of Matthew Rampley, </w:t>
      </w:r>
      <w:r w:rsidRPr="009E1784">
        <w:rPr>
          <w:i/>
        </w:rPr>
        <w:t>The Seductions of Darwin</w:t>
      </w:r>
      <w:r w:rsidRPr="009E1784">
        <w:t xml:space="preserve"> and Michael Ruse, </w:t>
      </w:r>
      <w:r w:rsidRPr="009E1784">
        <w:rPr>
          <w:i/>
        </w:rPr>
        <w:t>Darwinism as Religion</w:t>
      </w:r>
      <w:r w:rsidRPr="009E1784">
        <w:t xml:space="preserve">, in </w:t>
      </w:r>
      <w:r w:rsidRPr="009E1784">
        <w:rPr>
          <w:i/>
        </w:rPr>
        <w:t>Victorian Studies</w:t>
      </w:r>
      <w:r w:rsidR="007B28F8">
        <w:t xml:space="preserve"> (</w:t>
      </w:r>
      <w:r w:rsidR="00215C60">
        <w:t xml:space="preserve">March </w:t>
      </w:r>
      <w:r w:rsidRPr="009E1784">
        <w:t>2018)</w:t>
      </w:r>
    </w:p>
    <w:p w14:paraId="5B254D9C" w14:textId="602ECF98" w:rsidR="00C4776A" w:rsidRPr="00C4776A" w:rsidRDefault="006371FD" w:rsidP="00C4776A">
      <w:r w:rsidRPr="00C4776A">
        <w:t xml:space="preserve"> </w:t>
      </w:r>
      <w:r w:rsidR="00C4776A" w:rsidRPr="00C4776A">
        <w:t xml:space="preserve">Review of Gavin Budge's </w:t>
      </w:r>
      <w:r w:rsidR="00C4776A" w:rsidRPr="00C4776A">
        <w:rPr>
          <w:i/>
        </w:rPr>
        <w:t>Show me the Bone: Reconstructing Prehistoric Monsters in Nineteenth-Century Britain and America</w:t>
      </w:r>
      <w:r w:rsidR="00C4776A" w:rsidRPr="00C4776A">
        <w:t xml:space="preserve">, </w:t>
      </w:r>
      <w:r w:rsidR="00C4776A" w:rsidRPr="00C4776A">
        <w:rPr>
          <w:i/>
        </w:rPr>
        <w:t>Nineteenth-Century Contexts</w:t>
      </w:r>
      <w:r w:rsidR="00C4776A" w:rsidRPr="00C4776A">
        <w:t xml:space="preserve"> 29:2 (April</w:t>
      </w:r>
    </w:p>
    <w:p w14:paraId="411F4C16" w14:textId="77777777" w:rsidR="00C4776A" w:rsidRDefault="00C4776A" w:rsidP="00C4776A">
      <w:r w:rsidRPr="00C4776A">
        <w:t>2017).</w:t>
      </w:r>
    </w:p>
    <w:p w14:paraId="3D48684E" w14:textId="77777777" w:rsidR="009E1784" w:rsidRPr="00C4776A" w:rsidRDefault="009E1784" w:rsidP="009E1784">
      <w:r w:rsidRPr="00C4776A">
        <w:t> “Untimely Historicism</w:t>
      </w:r>
      <w:r>
        <w:t>,</w:t>
      </w:r>
      <w:r w:rsidRPr="00C4776A">
        <w:t xml:space="preserve">” </w:t>
      </w:r>
      <w:r w:rsidRPr="00C4776A">
        <w:rPr>
          <w:i/>
        </w:rPr>
        <w:t>boundary2online</w:t>
      </w:r>
      <w:r>
        <w:t xml:space="preserve"> (Oct. 2016).</w:t>
      </w:r>
    </w:p>
    <w:p w14:paraId="68B6CFD7" w14:textId="77777777" w:rsidR="00C4776A" w:rsidRPr="00C4776A" w:rsidRDefault="00C4776A" w:rsidP="00C4776A">
      <w:r w:rsidRPr="00C4776A">
        <w:t> “Red Hot Fiction: Harnessing Maxwell's Demon in Victorian Literature” (review of</w:t>
      </w:r>
    </w:p>
    <w:p w14:paraId="485061DE" w14:textId="77777777" w:rsidR="00C4776A" w:rsidRPr="00C4776A" w:rsidRDefault="00C4776A" w:rsidP="00C4776A">
      <w:r w:rsidRPr="00C4776A">
        <w:t xml:space="preserve">Barry Gold's </w:t>
      </w:r>
      <w:r w:rsidRPr="00C4776A">
        <w:rPr>
          <w:i/>
        </w:rPr>
        <w:t>Thermopoetics</w:t>
      </w:r>
      <w:r w:rsidRPr="00C4776A">
        <w:t xml:space="preserve">). </w:t>
      </w:r>
      <w:r w:rsidRPr="00C4776A">
        <w:rPr>
          <w:i/>
        </w:rPr>
        <w:t>Endeavour</w:t>
      </w:r>
      <w:r w:rsidRPr="00C4776A">
        <w:t xml:space="preserve"> (December 2010): 137-8.</w:t>
      </w:r>
    </w:p>
    <w:p w14:paraId="4EC757AA" w14:textId="77777777" w:rsidR="00C4776A" w:rsidRPr="00C4776A" w:rsidRDefault="00C4776A" w:rsidP="00C4776A">
      <w:r w:rsidRPr="00C4776A">
        <w:t> Mark J. Olsen et al., “Function-Based Isolation of Novel Enzymes from a Large</w:t>
      </w:r>
    </w:p>
    <w:p w14:paraId="507B02AD" w14:textId="77777777" w:rsidR="00C4776A" w:rsidRPr="00C4776A" w:rsidRDefault="00C4776A" w:rsidP="00C4776A">
      <w:r w:rsidRPr="00C4776A">
        <w:t xml:space="preserve">Library” </w:t>
      </w:r>
      <w:r w:rsidRPr="00C4776A">
        <w:rPr>
          <w:i/>
        </w:rPr>
        <w:t>Nature Biotechnology</w:t>
      </w:r>
      <w:r>
        <w:t xml:space="preserve"> 2000, no. 18(10): 1071-4.</w:t>
      </w:r>
    </w:p>
    <w:p w14:paraId="1A229299" w14:textId="77777777" w:rsidR="00C4776A" w:rsidRDefault="00C4776A" w:rsidP="00C4776A"/>
    <w:p w14:paraId="1A6A6CC3" w14:textId="77777777" w:rsidR="007B28F8" w:rsidRDefault="007B28F8" w:rsidP="00C4776A"/>
    <w:p w14:paraId="7FDB422A" w14:textId="77777777" w:rsidR="007B28F8" w:rsidRDefault="007B28F8" w:rsidP="00C4776A"/>
    <w:p w14:paraId="1986307C" w14:textId="77777777" w:rsidR="007B28F8" w:rsidRDefault="007B28F8" w:rsidP="00C4776A"/>
    <w:p w14:paraId="3B5EB2B3" w14:textId="77777777" w:rsidR="00C4776A" w:rsidRPr="00C4776A" w:rsidRDefault="00C4776A" w:rsidP="00C4776A"/>
    <w:p w14:paraId="1EE2D16F" w14:textId="76AB97E9" w:rsidR="00986B9E" w:rsidRDefault="00986B9E" w:rsidP="00C4776A">
      <w:pPr>
        <w:rPr>
          <w:b/>
        </w:rPr>
      </w:pPr>
      <w:r>
        <w:rPr>
          <w:b/>
        </w:rPr>
        <w:t>INVITED TALKS</w:t>
      </w:r>
    </w:p>
    <w:p w14:paraId="7D1AAC53" w14:textId="77777777" w:rsidR="000F76F9" w:rsidRDefault="000F76F9" w:rsidP="000F76F9">
      <w:r w:rsidRPr="00C4776A">
        <w:t></w:t>
      </w:r>
      <w:r>
        <w:t xml:space="preserve"> “Just in Time Formalism: Darwin and the Rhythm of Life,” </w:t>
      </w:r>
      <w:r w:rsidRPr="00C4776A">
        <w:t xml:space="preserve">Presented at the </w:t>
      </w:r>
      <w:r>
        <w:t>CUNY Graduate Center Victorian Conference</w:t>
      </w:r>
      <w:r w:rsidRPr="00C4776A">
        <w:t xml:space="preserve">, </w:t>
      </w:r>
      <w:r>
        <w:t xml:space="preserve">New York, NY, Apr. 2018 </w:t>
      </w:r>
    </w:p>
    <w:p w14:paraId="05C5AD68" w14:textId="0482C0E9" w:rsidR="00CC3B16" w:rsidRDefault="00CC3B16" w:rsidP="00986B9E">
      <w:r w:rsidRPr="00C4776A">
        <w:t></w:t>
      </w:r>
      <w:r>
        <w:t xml:space="preserve"> “The Ecology of Form: Franklin, Watson, Crick, and the Molecularization of Race,” invited talk at the University of Washington, Seattle, WA Apr. 2018</w:t>
      </w:r>
    </w:p>
    <w:p w14:paraId="1FE4A62A" w14:textId="5B9532AB" w:rsidR="00986B9E" w:rsidRDefault="00CC3B16" w:rsidP="00986B9E">
      <w:r w:rsidRPr="00C4776A">
        <w:t></w:t>
      </w:r>
      <w:r>
        <w:t xml:space="preserve"> </w:t>
      </w:r>
      <w:r w:rsidR="00986B9E">
        <w:t>“The Age of Analogy,” invited talk at the Rice University, Houston, TX Mar. 2018</w:t>
      </w:r>
    </w:p>
    <w:p w14:paraId="6AB724AE" w14:textId="77777777" w:rsidR="00986B9E" w:rsidRDefault="00986B9E" w:rsidP="00986B9E">
      <w:r w:rsidRPr="00C4776A">
        <w:t></w:t>
      </w:r>
      <w:r>
        <w:t xml:space="preserve"> “The Ecology of Form and Biomorphism,” invited talk before the Berkeley Nineteenth Century Studies Reading Group, Berkeley, CA, Nov. 2017</w:t>
      </w:r>
    </w:p>
    <w:p w14:paraId="0F07235F" w14:textId="03BFEDCF" w:rsidR="00986B9E" w:rsidRDefault="00986B9E" w:rsidP="00986B9E">
      <w:r w:rsidRPr="00C4776A">
        <w:t xml:space="preserve"> </w:t>
      </w:r>
      <w:r>
        <w:t xml:space="preserve">“Memecology: Social Media and the Ecology of Race” invited talk before the Vanderbilt Media Studies Working Group, Nashville, TN, Nov. 2017 </w:t>
      </w:r>
    </w:p>
    <w:p w14:paraId="15EC7A2D" w14:textId="0CE5ACDC" w:rsidR="00CC3B16" w:rsidRPr="00CC3B16" w:rsidRDefault="00CC3B16" w:rsidP="00CC3B16">
      <w:r w:rsidRPr="00CC3B16">
        <w:t> “Understandin</w:t>
      </w:r>
      <w:r>
        <w:t>g Analogy: Theory and Method,” i</w:t>
      </w:r>
      <w:r w:rsidRPr="00CC3B16">
        <w:t>nvited talk for the Natural</w:t>
      </w:r>
    </w:p>
    <w:p w14:paraId="2C17CE04" w14:textId="77777777" w:rsidR="00CC3B16" w:rsidRPr="00CC3B16" w:rsidRDefault="00CC3B16" w:rsidP="00CC3B16">
      <w:r w:rsidRPr="00CC3B16">
        <w:t>Languages Seminar at the Information Sciences Institute, USC, January 2015</w:t>
      </w:r>
    </w:p>
    <w:p w14:paraId="7FF28530" w14:textId="77777777" w:rsidR="00CC3B16" w:rsidRDefault="00CC3B16" w:rsidP="00986B9E"/>
    <w:p w14:paraId="7E895C6C" w14:textId="77777777" w:rsidR="00986B9E" w:rsidRDefault="00986B9E" w:rsidP="00C4776A">
      <w:pPr>
        <w:rPr>
          <w:b/>
        </w:rPr>
      </w:pPr>
    </w:p>
    <w:p w14:paraId="3AFA62EE" w14:textId="77777777" w:rsidR="00C4776A" w:rsidRPr="00C4776A" w:rsidRDefault="00C4776A" w:rsidP="00C4776A">
      <w:pPr>
        <w:rPr>
          <w:b/>
        </w:rPr>
      </w:pPr>
      <w:r w:rsidRPr="00C4776A">
        <w:rPr>
          <w:b/>
        </w:rPr>
        <w:t>SELECTED PRESENTATIONS AND TALKS</w:t>
      </w:r>
    </w:p>
    <w:p w14:paraId="43F6CE4E" w14:textId="26A71153" w:rsidR="00CC3B16" w:rsidRDefault="00CC3B16" w:rsidP="00CC3B16">
      <w:r w:rsidRPr="00C4776A">
        <w:t></w:t>
      </w:r>
      <w:r>
        <w:t xml:space="preserve"> “Petrodrama: Melodrama and Energetic Modernity,” </w:t>
      </w:r>
      <w:r w:rsidRPr="00C4776A">
        <w:t xml:space="preserve">Presented at the annual meeting of the </w:t>
      </w:r>
      <w:r>
        <w:t>Northeastern Victorian Studies Association</w:t>
      </w:r>
      <w:r w:rsidRPr="00C4776A">
        <w:t xml:space="preserve">, </w:t>
      </w:r>
      <w:r>
        <w:t xml:space="preserve">Philadelphia, PA, Apr. 2018 </w:t>
      </w:r>
    </w:p>
    <w:p w14:paraId="3C3EEBF8" w14:textId="77777777" w:rsidR="000F76F9" w:rsidRDefault="000F76F9" w:rsidP="000F76F9">
      <w:r w:rsidRPr="00C4776A">
        <w:t></w:t>
      </w:r>
      <w:r>
        <w:t xml:space="preserve"> “Stepping Off: Memes and the Ecosystem of Race,” </w:t>
      </w:r>
      <w:r w:rsidRPr="00C4776A">
        <w:t xml:space="preserve">Presented at the </w:t>
      </w:r>
      <w:r>
        <w:t>annual meeting of the American Comparative Literature Association</w:t>
      </w:r>
      <w:r w:rsidRPr="00C4776A">
        <w:t xml:space="preserve">, </w:t>
      </w:r>
      <w:r>
        <w:t xml:space="preserve">Los Angeles, CA, Mar. 2018 </w:t>
      </w:r>
    </w:p>
    <w:p w14:paraId="411F92FE" w14:textId="336B7111" w:rsidR="006371FD" w:rsidRDefault="006371FD" w:rsidP="006371FD">
      <w:r w:rsidRPr="00C4776A">
        <w:t></w:t>
      </w:r>
      <w:r>
        <w:t xml:space="preserve"> “Disorganizing Darwin: Anti-Organic Naturalism and the Ecology of Form,” </w:t>
      </w:r>
      <w:r w:rsidRPr="00C4776A">
        <w:t>Presented at the annual meeting of the Modern Language</w:t>
      </w:r>
      <w:r>
        <w:t xml:space="preserve"> </w:t>
      </w:r>
      <w:r w:rsidRPr="00C4776A">
        <w:t xml:space="preserve">Association, </w:t>
      </w:r>
      <w:r>
        <w:t>New York, Jan. 2018</w:t>
      </w:r>
      <w:r w:rsidR="007B28F8">
        <w:t xml:space="preserve"> </w:t>
      </w:r>
    </w:p>
    <w:p w14:paraId="04D7BE70" w14:textId="3BDD7603" w:rsidR="006371FD" w:rsidRDefault="006371FD" w:rsidP="006371FD">
      <w:r w:rsidRPr="00C4776A">
        <w:t></w:t>
      </w:r>
      <w:r>
        <w:t xml:space="preserve"> “Literature and Science in the Age of Alternative Fact,” Roundtable Participant</w:t>
      </w:r>
      <w:r w:rsidRPr="00C4776A">
        <w:t xml:space="preserve"> at the annual meeting of the Modern Language</w:t>
      </w:r>
      <w:r>
        <w:t xml:space="preserve"> </w:t>
      </w:r>
      <w:r w:rsidRPr="00C4776A">
        <w:t xml:space="preserve">Association, </w:t>
      </w:r>
      <w:r>
        <w:t>New York, Jan. 2018</w:t>
      </w:r>
      <w:r w:rsidR="007B28F8">
        <w:t xml:space="preserve"> </w:t>
      </w:r>
    </w:p>
    <w:p w14:paraId="0156C31E" w14:textId="5385A149" w:rsidR="007B28F8" w:rsidRDefault="007B28F8" w:rsidP="006371FD">
      <w:r w:rsidRPr="00C4776A">
        <w:t></w:t>
      </w:r>
      <w:r>
        <w:t xml:space="preserve"> “Darwin’s Pulpy Bodies,” talk at the Annual Meeting of the North American Victorian Studies Association, Banff AB, Nov. 2017</w:t>
      </w:r>
    </w:p>
    <w:p w14:paraId="1CC076BF" w14:textId="2A77079A" w:rsidR="007B28F8" w:rsidRDefault="007B28F8" w:rsidP="007B28F8">
      <w:r w:rsidRPr="00C4776A">
        <w:t></w:t>
      </w:r>
      <w:r>
        <w:t xml:space="preserve"> “Digital Networking,” workshop led at the Annual Meeting of the North American Victorian Studies Association, Banff AB, Nov. 2017 </w:t>
      </w:r>
    </w:p>
    <w:p w14:paraId="366F2EAF" w14:textId="683924C9" w:rsidR="003D15C3" w:rsidRPr="003D15C3" w:rsidRDefault="003D15C3" w:rsidP="003D15C3">
      <w:r w:rsidRPr="00C4776A">
        <w:t xml:space="preserve"> </w:t>
      </w:r>
      <w:r w:rsidRPr="003D15C3">
        <w:t xml:space="preserve">"Roundtable: New Work in Romantic Studies; or Romanticism is Alive and Kicking" (featuring </w:t>
      </w:r>
      <w:r w:rsidRPr="003D15C3">
        <w:rPr>
          <w:i/>
        </w:rPr>
        <w:t>The Age of Analogy</w:t>
      </w:r>
      <w:r w:rsidRPr="003D15C3">
        <w:t>), at annual meeting of the North American Society for the Study of Romanticism, Ottawa ON, Aug 2017</w:t>
      </w:r>
    </w:p>
    <w:p w14:paraId="625EB16F" w14:textId="0B74435A" w:rsidR="003D15C3" w:rsidRPr="003D15C3" w:rsidRDefault="003D15C3" w:rsidP="003D15C3">
      <w:r w:rsidRPr="00C4776A">
        <w:t xml:space="preserve"> </w:t>
      </w:r>
      <w:r w:rsidRPr="003D15C3">
        <w:t>"Erasmus Darwin and the Distributions of Romantic Life" (paper), at annual meeting of the North American Society for the Study of Romanticism, Ottawa ON, Aug 2017</w:t>
      </w:r>
    </w:p>
    <w:p w14:paraId="65C9E290" w14:textId="06488839" w:rsidR="003D15C3" w:rsidRPr="003D15C3" w:rsidRDefault="003D15C3" w:rsidP="003D15C3">
      <w:r w:rsidRPr="00C4776A">
        <w:t xml:space="preserve"> </w:t>
      </w:r>
      <w:r w:rsidRPr="003D15C3">
        <w:t>"Deforming the Novel" (paper), at Form and Reform, conference of the Dickens Universe, University of California, Santa Cruz, July 2017</w:t>
      </w:r>
    </w:p>
    <w:p w14:paraId="0D059617" w14:textId="279EB2D9" w:rsidR="003D15C3" w:rsidRPr="003D15C3" w:rsidRDefault="003D15C3" w:rsidP="003D15C3">
      <w:r w:rsidRPr="00C4776A">
        <w:t xml:space="preserve"> </w:t>
      </w:r>
      <w:r w:rsidRPr="003D15C3">
        <w:t>"George Eliot's Disorganized Ecologies" (paper), biennial meeting of the Association for Science, Literature, and the Environment, Wayne State University in Detroit, June 2017</w:t>
      </w:r>
    </w:p>
    <w:p w14:paraId="2A5BB9C9" w14:textId="77777777" w:rsidR="003D15C3" w:rsidRPr="003D15C3" w:rsidRDefault="003D15C3" w:rsidP="003D15C3">
      <w:r w:rsidRPr="003D15C3">
        <w:t>"Darwin, Pangenesis, and the Ecology of Form" (paper), given at the supernumerary conference of the North Atlantic Victorian Studies Association in Florence, May 2017</w:t>
      </w:r>
    </w:p>
    <w:p w14:paraId="32B21F80" w14:textId="77777777" w:rsidR="00C4776A" w:rsidRPr="00C4776A" w:rsidRDefault="00C4776A" w:rsidP="00C4776A">
      <w:r w:rsidRPr="00C4776A">
        <w:t>"Organizing Marner" (paper), "Research off the Beaten Track: How to keep Doing it---and Why" (roundtable) and "Of Two Minds: In</w:t>
      </w:r>
      <w:r w:rsidR="00B60BBD">
        <w:t xml:space="preserve">terdisciplinarity in Thought and </w:t>
      </w:r>
      <w:r w:rsidRPr="00C4776A">
        <w:t>Practice" (roundtable) presented at the annual meeting of Interdisciplinary</w:t>
      </w:r>
    </w:p>
    <w:p w14:paraId="766F3F93" w14:textId="77777777" w:rsidR="00C4776A" w:rsidRPr="00C4776A" w:rsidRDefault="00C4776A" w:rsidP="00C4776A">
      <w:r w:rsidRPr="00C4776A">
        <w:t>Nineteenth-Century Studies, Muhlenberg College, Mar. 2017</w:t>
      </w:r>
    </w:p>
    <w:p w14:paraId="24E6CE95" w14:textId="77777777" w:rsidR="00C4776A" w:rsidRPr="00C4776A" w:rsidRDefault="00C4776A" w:rsidP="00C4776A">
      <w:r w:rsidRPr="00C4776A">
        <w:t> "Plants with Pencils: Darwin and Collective Authorship," invited talk given at the</w:t>
      </w:r>
    </w:p>
    <w:p w14:paraId="458FFE6C" w14:textId="77777777" w:rsidR="00C4776A" w:rsidRPr="00C4776A" w:rsidRDefault="00C4776A" w:rsidP="00C4776A">
      <w:r w:rsidRPr="00C4776A">
        <w:t>University of California, Riverside, Jan. 2017</w:t>
      </w:r>
    </w:p>
    <w:p w14:paraId="40205C56" w14:textId="77777777" w:rsidR="00C4776A" w:rsidRPr="00C4776A" w:rsidRDefault="00C4776A" w:rsidP="00C4776A">
      <w:r w:rsidRPr="00C4776A">
        <w:t> Respondent to "Analogy after the Enlightenment," panel at the annual meeting of</w:t>
      </w:r>
    </w:p>
    <w:p w14:paraId="348326AF" w14:textId="77777777" w:rsidR="00C4776A" w:rsidRPr="00C4776A" w:rsidRDefault="00C4776A" w:rsidP="00C4776A">
      <w:r w:rsidRPr="00C4776A">
        <w:t>the Modern Language Association, New York, Jan. 2017</w:t>
      </w:r>
    </w:p>
    <w:p w14:paraId="266FE071" w14:textId="77777777" w:rsidR="00C4776A" w:rsidRPr="00C4776A" w:rsidRDefault="00C4776A" w:rsidP="00C4776A">
      <w:r w:rsidRPr="00C4776A">
        <w:t> “Comparatism and the History of the Humanities.” Presented at the Fifth Annual</w:t>
      </w:r>
    </w:p>
    <w:p w14:paraId="2D0212DD" w14:textId="77777777" w:rsidR="00C4776A" w:rsidRPr="00C4776A" w:rsidRDefault="00C4776A" w:rsidP="00C4776A">
      <w:r w:rsidRPr="00C4776A">
        <w:t>Making of the Humanities Conference, Johns Hopkins, Oct. 2016</w:t>
      </w:r>
    </w:p>
    <w:p w14:paraId="439A6A86" w14:textId="77777777" w:rsidR="00C4776A" w:rsidRPr="00C4776A" w:rsidRDefault="00C4776A" w:rsidP="00C4776A">
      <w:r w:rsidRPr="00C4776A">
        <w:t> “The Ecology of Form.” Presented at VCologies conference, UC Davis, Sept. 2016</w:t>
      </w:r>
    </w:p>
    <w:p w14:paraId="15F5600A" w14:textId="77777777" w:rsidR="00C4776A" w:rsidRPr="00C4776A" w:rsidRDefault="00C4776A" w:rsidP="00C4776A">
      <w:r w:rsidRPr="00C4776A">
        <w:t> “Cursed Inheritance.” Presented at annual meeting of Interdisciplinary Nineteenth</w:t>
      </w:r>
    </w:p>
    <w:p w14:paraId="01720C72" w14:textId="77777777" w:rsidR="00C4776A" w:rsidRPr="00C4776A" w:rsidRDefault="00C4776A" w:rsidP="00C4776A">
      <w:r w:rsidRPr="00C4776A">
        <w:t>Century Studies, March 2016</w:t>
      </w:r>
    </w:p>
    <w:p w14:paraId="0F54165B" w14:textId="77777777" w:rsidR="00C4776A" w:rsidRPr="00C4776A" w:rsidRDefault="00C4776A" w:rsidP="00C4776A">
      <w:r w:rsidRPr="00C4776A">
        <w:t> “Long Periods of Boredom, Short Periods of Terror': Punctuated Disciplinarity and</w:t>
      </w:r>
    </w:p>
    <w:p w14:paraId="27EA6998" w14:textId="77777777" w:rsidR="00C4776A" w:rsidRPr="00C4776A" w:rsidRDefault="00C4776A" w:rsidP="00C4776A">
      <w:r w:rsidRPr="00C4776A">
        <w:t>On the Origin of Species. ” Presented at the annual meeting of the Modern Language</w:t>
      </w:r>
    </w:p>
    <w:p w14:paraId="66E1A49A" w14:textId="77777777" w:rsidR="00C4776A" w:rsidRPr="00C4776A" w:rsidRDefault="00C4776A" w:rsidP="00C4776A">
      <w:r w:rsidRPr="00C4776A">
        <w:t>Association, Austin, Jan. 2016</w:t>
      </w:r>
    </w:p>
    <w:p w14:paraId="797488DD" w14:textId="77777777" w:rsidR="00C4776A" w:rsidRPr="00C4776A" w:rsidRDefault="00C4776A" w:rsidP="00C4776A">
      <w:r w:rsidRPr="00C4776A">
        <w:t> “Catching Archive Fever: Darwin and Collective Authorship” Presented at the</w:t>
      </w:r>
    </w:p>
    <w:p w14:paraId="06B37170" w14:textId="77777777" w:rsidR="00C4776A" w:rsidRPr="00C4776A" w:rsidRDefault="00C4776A" w:rsidP="00C4776A">
      <w:r w:rsidRPr="00C4776A">
        <w:t>annual meeting of the Modern Language Association, Austin, Jan. 2016</w:t>
      </w:r>
    </w:p>
    <w:p w14:paraId="2D137F93" w14:textId="77777777" w:rsidR="00C4776A" w:rsidRPr="00C4776A" w:rsidRDefault="00C4776A" w:rsidP="00C4776A">
      <w:r w:rsidRPr="00C4776A">
        <w:t> “Theorizing the Present.” Roundtable at the V21 Symposium at the University of</w:t>
      </w:r>
    </w:p>
    <w:p w14:paraId="6011F27B" w14:textId="77777777" w:rsidR="00C4776A" w:rsidRPr="00C4776A" w:rsidRDefault="00C4776A" w:rsidP="00C4776A">
      <w:r w:rsidRPr="00C4776A">
        <w:t>Chicago, October 2015</w:t>
      </w:r>
    </w:p>
    <w:p w14:paraId="2B904ED9" w14:textId="77777777" w:rsidR="00C4776A" w:rsidRPr="00C4776A" w:rsidRDefault="00C4776A" w:rsidP="00C4776A">
      <w:r w:rsidRPr="00C4776A">
        <w:t> “Formal Evolution: Novelizing Epic Between the Darwins.” Presented at ‘The</w:t>
      </w:r>
    </w:p>
    <w:p w14:paraId="5A2D9F77" w14:textId="77777777" w:rsidR="00C4776A" w:rsidRPr="00C4776A" w:rsidRDefault="00C4776A" w:rsidP="00C4776A">
      <w:r w:rsidRPr="00C4776A">
        <w:t>Darwins Reconsidered,’ a one-day colloquium at the University of Roehampton,</w:t>
      </w:r>
    </w:p>
    <w:p w14:paraId="234B80C2" w14:textId="77777777" w:rsidR="00C4776A" w:rsidRPr="00C4776A" w:rsidRDefault="00C4776A" w:rsidP="00C4776A">
      <w:r w:rsidRPr="00C4776A">
        <w:t>London, September 2015</w:t>
      </w:r>
    </w:p>
    <w:p w14:paraId="229754DD" w14:textId="77777777" w:rsidR="00C4776A" w:rsidRPr="00C4776A" w:rsidRDefault="00C4776A" w:rsidP="00C4776A">
      <w:r w:rsidRPr="00C4776A">
        <w:t> “Smashing the World: Darwin, his Orchids, and Flat Theology.” Presented at the</w:t>
      </w:r>
    </w:p>
    <w:p w14:paraId="229F7994" w14:textId="77777777" w:rsidR="00C4776A" w:rsidRPr="00C4776A" w:rsidRDefault="00C4776A" w:rsidP="00C4776A">
      <w:r w:rsidRPr="00C4776A">
        <w:t>North American Victorian Studies Association, Honolulu, HI, July 2015</w:t>
      </w:r>
    </w:p>
    <w:p w14:paraId="5B07EDB1" w14:textId="77777777" w:rsidR="00C4776A" w:rsidRPr="00C4776A" w:rsidRDefault="00C4776A" w:rsidP="00C4776A">
      <w:r w:rsidRPr="00C4776A">
        <w:t> “Selling ‘Orchid Fever’ on the Global Market: Darwin’s Botanizing.” Presented at</w:t>
      </w:r>
    </w:p>
    <w:p w14:paraId="5A3691B7" w14:textId="77777777" w:rsidR="00C4776A" w:rsidRPr="00C4776A" w:rsidRDefault="00C4776A" w:rsidP="00C4776A">
      <w:r w:rsidRPr="00C4776A">
        <w:t>the Interdisciplinary Nineteenth Century Studies Annual Conference, Atlanta, GA,</w:t>
      </w:r>
    </w:p>
    <w:p w14:paraId="7A810154" w14:textId="77777777" w:rsidR="00C4776A" w:rsidRDefault="00C4776A" w:rsidP="00C4776A">
      <w:r w:rsidRPr="00C4776A">
        <w:t>April 2015</w:t>
      </w:r>
    </w:p>
    <w:p w14:paraId="421CEA47" w14:textId="77777777" w:rsidR="00B60BBD" w:rsidRPr="00C4776A" w:rsidRDefault="00B60BBD" w:rsidP="00B60BBD">
      <w:r w:rsidRPr="00C4776A">
        <w:t> “Understanding Analogy: Theory and Method,” Invited talk for the Natural</w:t>
      </w:r>
    </w:p>
    <w:p w14:paraId="6A547BE2" w14:textId="77777777" w:rsidR="00B60BBD" w:rsidRPr="00C4776A" w:rsidRDefault="00B60BBD" w:rsidP="00B60BBD">
      <w:r w:rsidRPr="00C4776A">
        <w:t>Languages Seminar at the Information Sciences Institute, USC, January 2015</w:t>
      </w:r>
    </w:p>
    <w:p w14:paraId="462181FD" w14:textId="77777777" w:rsidR="00C4776A" w:rsidRPr="00C4776A" w:rsidRDefault="00C4776A" w:rsidP="00C4776A">
      <w:r w:rsidRPr="00C4776A">
        <w:t> “Suburban James Hutton.” Presented at the First World Congress of Scottish</w:t>
      </w:r>
    </w:p>
    <w:p w14:paraId="0E84AE8A" w14:textId="77777777" w:rsidR="00C4776A" w:rsidRDefault="00C4776A" w:rsidP="00C4776A">
      <w:r w:rsidRPr="00C4776A">
        <w:t>Literatures, Glasgow, UK, July 2014.</w:t>
      </w:r>
    </w:p>
    <w:p w14:paraId="13289FA1" w14:textId="77777777" w:rsidR="00C4776A" w:rsidRPr="00C4776A" w:rsidRDefault="00C4776A" w:rsidP="00C4776A">
      <w:r w:rsidRPr="00C4776A">
        <w:t> “Digital Pedagogy,” Stipendiary Roundtable on “Digital Victorianism” at the</w:t>
      </w:r>
    </w:p>
    <w:p w14:paraId="18809F82" w14:textId="77777777" w:rsidR="00C4776A" w:rsidRPr="00C4776A" w:rsidRDefault="00C4776A" w:rsidP="00C4776A">
      <w:r w:rsidRPr="00C4776A">
        <w:t>annual meeting of the North American Victorian Studies Association, October 2013</w:t>
      </w:r>
    </w:p>
    <w:p w14:paraId="197404A9" w14:textId="77777777" w:rsidR="00C4776A" w:rsidRPr="00C4776A" w:rsidRDefault="00C4776A" w:rsidP="00C4776A">
      <w:r w:rsidRPr="00C4776A">
        <w:t> "The Shape of Comparative History," Invited Talk at UCLA, Spring 2013</w:t>
      </w:r>
    </w:p>
    <w:p w14:paraId="12E39759" w14:textId="77777777" w:rsidR="00C4776A" w:rsidRPr="00C4776A" w:rsidRDefault="00C4776A" w:rsidP="00C4776A">
      <w:r w:rsidRPr="00C4776A">
        <w:t> “Deep City, Deep Time: Radical Geology in Romantic Edinburgh.” Presented at the</w:t>
      </w:r>
    </w:p>
    <w:p w14:paraId="4031DD8A" w14:textId="77777777" w:rsidR="00C4776A" w:rsidRPr="00C4776A" w:rsidRDefault="00C4776A" w:rsidP="00C4776A">
      <w:r w:rsidRPr="00C4776A">
        <w:t>International Conference on Romanticism, Tempe, AZ, November 2012</w:t>
      </w:r>
    </w:p>
    <w:p w14:paraId="540CD76A" w14:textId="77777777" w:rsidR="00C4776A" w:rsidRPr="00C4776A" w:rsidRDefault="00C4776A" w:rsidP="00C4776A">
      <w:r w:rsidRPr="00C4776A">
        <w:t> “The Shadow over Lovecraft.” Presented at the Modern Language Association</w:t>
      </w:r>
    </w:p>
    <w:p w14:paraId="0BB0E703" w14:textId="77777777" w:rsidR="00C4776A" w:rsidRDefault="00C4776A" w:rsidP="00C4776A">
      <w:r w:rsidRPr="00C4776A">
        <w:t>Annual Conference, Seattle, WA, January 2012</w:t>
      </w:r>
    </w:p>
    <w:p w14:paraId="1C9B07FA" w14:textId="77777777" w:rsidR="00B60BBD" w:rsidRPr="00C4776A" w:rsidRDefault="00B60BBD" w:rsidP="00B60BBD">
      <w:r w:rsidRPr="00C4776A">
        <w:t> “Victorian Pretenders: Oliphant, Stevenson, and Reflections on the ’45.” (Named</w:t>
      </w:r>
    </w:p>
    <w:p w14:paraId="028DC9E8" w14:textId="77777777" w:rsidR="00B60BBD" w:rsidRPr="00C4776A" w:rsidRDefault="00B60BBD" w:rsidP="00B60BBD">
      <w:r w:rsidRPr="00C4776A">
        <w:t>entity extraction, network analysis, GIS) Presented at the Modern Language</w:t>
      </w:r>
    </w:p>
    <w:p w14:paraId="148772B8" w14:textId="77777777" w:rsidR="00B60BBD" w:rsidRPr="00C4776A" w:rsidRDefault="00B60BBD" w:rsidP="00C4776A">
      <w:r w:rsidRPr="00C4776A">
        <w:t>Association Annual Confer</w:t>
      </w:r>
      <w:r>
        <w:t>ence, Seattle, WA, January 2012</w:t>
      </w:r>
    </w:p>
    <w:p w14:paraId="2B48C17B" w14:textId="77777777" w:rsidR="00C4776A" w:rsidRPr="00C4776A" w:rsidRDefault="00C4776A" w:rsidP="00C4776A">
      <w:r w:rsidRPr="00C4776A">
        <w:t> “Tweeting the Bible: Mathew Arnold and Victorian Historiography.” Presented at</w:t>
      </w:r>
    </w:p>
    <w:p w14:paraId="213364DA" w14:textId="77777777" w:rsidR="00C4776A" w:rsidRDefault="00C4776A" w:rsidP="00C4776A">
      <w:r w:rsidRPr="00C4776A">
        <w:t>the</w:t>
      </w:r>
      <w:r w:rsidR="00B60BBD">
        <w:t xml:space="preserve"> </w:t>
      </w:r>
      <w:r w:rsidRPr="00C4776A">
        <w:t xml:space="preserve"> Northeast Victorian Studies Association Annual Conference, College Park, MD,</w:t>
      </w:r>
      <w:r w:rsidR="00B60BBD">
        <w:t xml:space="preserve"> April 2011</w:t>
      </w:r>
    </w:p>
    <w:p w14:paraId="4BB0B884" w14:textId="77777777" w:rsidR="00B60BBD" w:rsidRPr="00C4776A" w:rsidRDefault="00B60BBD" w:rsidP="00B60BBD">
      <w:r w:rsidRPr="00C4776A">
        <w:t> “Comparative Semantic Indexing of On the Origin of Species.” Presented at the</w:t>
      </w:r>
    </w:p>
    <w:p w14:paraId="55A37811" w14:textId="77777777" w:rsidR="00B60BBD" w:rsidRPr="00C4776A" w:rsidRDefault="00B60BBD" w:rsidP="00B60BBD">
      <w:r w:rsidRPr="00C4776A">
        <w:t>Chicago Colloquium on Digital Humanities and Computer Science, Chicago,</w:t>
      </w:r>
    </w:p>
    <w:p w14:paraId="7B421564" w14:textId="77777777" w:rsidR="00B60BBD" w:rsidRDefault="00B60BBD" w:rsidP="00B60BBD">
      <w:r w:rsidRPr="00C4776A">
        <w:t>November 2009.</w:t>
      </w:r>
    </w:p>
    <w:p w14:paraId="5F3DD0AE" w14:textId="77777777" w:rsidR="00C4776A" w:rsidRDefault="00C4776A" w:rsidP="00C4776A"/>
    <w:p w14:paraId="617B9ADF" w14:textId="77777777" w:rsidR="00C4776A" w:rsidRPr="00C4776A" w:rsidRDefault="00C4776A" w:rsidP="00C4776A">
      <w:pPr>
        <w:rPr>
          <w:b/>
        </w:rPr>
      </w:pPr>
      <w:r w:rsidRPr="00C4776A">
        <w:rPr>
          <w:b/>
        </w:rPr>
        <w:t>TEACHING</w:t>
      </w:r>
    </w:p>
    <w:p w14:paraId="5DF139EC" w14:textId="47FD307F" w:rsidR="00C4776A" w:rsidRPr="00C4776A" w:rsidRDefault="00C4776A" w:rsidP="00C4776A">
      <w:r w:rsidRPr="00C4776A">
        <w:t xml:space="preserve"> At USC: </w:t>
      </w:r>
      <w:r w:rsidR="00C947E4">
        <w:t xml:space="preserve">Engl610, Theory and Criticism, “Theory at the End of the World”; </w:t>
      </w:r>
      <w:r w:rsidRPr="00C4776A">
        <w:t>Engl620, Literature and Interdisciplinary Studies, "Literature and Scie</w:t>
      </w:r>
      <w:r w:rsidR="00907232">
        <w:t>nce"; Engl 501, “Introduction to the History of Theory and Criticism”;</w:t>
      </w:r>
    </w:p>
    <w:p w14:paraId="0A47F592" w14:textId="77777777" w:rsidR="00C4776A" w:rsidRPr="00C4776A" w:rsidRDefault="00C4776A" w:rsidP="00C4776A">
      <w:r w:rsidRPr="00C4776A">
        <w:t>Engl425, English Literature of the Victorian Age, "Radical Victorians"; Engl262,</w:t>
      </w:r>
    </w:p>
    <w:p w14:paraId="05A4858F" w14:textId="77777777" w:rsidR="00C4776A" w:rsidRPr="00C4776A" w:rsidRDefault="00C4776A" w:rsidP="00C4776A">
      <w:r w:rsidRPr="00C4776A">
        <w:t>English Lit since 1800 "Technologies of Memory"; Arlt101, Studies in Arts and</w:t>
      </w:r>
    </w:p>
    <w:p w14:paraId="13A4762D" w14:textId="03200256" w:rsidR="00C4776A" w:rsidRDefault="00C4776A" w:rsidP="00C4776A">
      <w:r w:rsidRPr="00C4776A">
        <w:t>Letters, "Gothic and Science Fiction as Literatures of Discovery"</w:t>
      </w:r>
      <w:r w:rsidR="00907232">
        <w:t>; Core 103 “The Process of Change in Science</w:t>
      </w:r>
      <w:bookmarkStart w:id="0" w:name="_GoBack"/>
      <w:bookmarkEnd w:id="0"/>
      <w:r w:rsidR="00907232">
        <w:t>”</w:t>
      </w:r>
    </w:p>
    <w:p w14:paraId="27564ACE" w14:textId="77777777" w:rsidR="00C4776A" w:rsidRPr="00C4776A" w:rsidRDefault="00C4776A" w:rsidP="00C4776A"/>
    <w:p w14:paraId="34808BFD" w14:textId="77777777" w:rsidR="00C4776A" w:rsidRPr="00C4776A" w:rsidRDefault="00C4776A" w:rsidP="00C4776A">
      <w:r w:rsidRPr="00C4776A">
        <w:t> At the University of Pennsylvania: Engl396, English Honors and Digital</w:t>
      </w:r>
    </w:p>
    <w:p w14:paraId="428749DE" w14:textId="77777777" w:rsidR="00C4776A" w:rsidRDefault="00C4776A" w:rsidP="00C4776A">
      <w:r w:rsidRPr="00C4776A">
        <w:t xml:space="preserve">Humanities Seminar, "Historical Fiction and Fantasies of Empire from </w:t>
      </w:r>
      <w:r w:rsidRPr="00C4776A">
        <w:rPr>
          <w:i/>
        </w:rPr>
        <w:t>Ivanhoe</w:t>
      </w:r>
      <w:r w:rsidRPr="00C4776A">
        <w:t xml:space="preserve"> to the</w:t>
      </w:r>
      <w:r>
        <w:t xml:space="preserve"> </w:t>
      </w:r>
      <w:r w:rsidRPr="00C4776A">
        <w:t>Lord of the Rings"; Engl105, Topics in Literature "The Weird Science of Experimental</w:t>
      </w:r>
      <w:r>
        <w:t xml:space="preserve"> Fic</w:t>
      </w:r>
      <w:r w:rsidRPr="00C4776A">
        <w:t>tion"</w:t>
      </w:r>
    </w:p>
    <w:p w14:paraId="5B29A522" w14:textId="77777777" w:rsidR="00C4776A" w:rsidRPr="00C4776A" w:rsidRDefault="00C4776A" w:rsidP="00C4776A"/>
    <w:p w14:paraId="67B1013C" w14:textId="77777777" w:rsidR="00C4776A" w:rsidRDefault="00C4776A" w:rsidP="00C4776A">
      <w:pPr>
        <w:rPr>
          <w:b/>
        </w:rPr>
      </w:pPr>
      <w:r w:rsidRPr="00C4776A">
        <w:rPr>
          <w:b/>
        </w:rPr>
        <w:t>ACADEMIC SERVICE</w:t>
      </w:r>
    </w:p>
    <w:p w14:paraId="0631C3EC" w14:textId="6F5E2C1D" w:rsidR="00215C60" w:rsidRPr="00215C60" w:rsidRDefault="00215C60" w:rsidP="00C4776A">
      <w:r w:rsidRPr="00C4776A">
        <w:t xml:space="preserve"> </w:t>
      </w:r>
      <w:r>
        <w:t>Vice President, Dornsife Faculty Council (2018-2019)</w:t>
      </w:r>
    </w:p>
    <w:p w14:paraId="0C894C9E" w14:textId="77777777" w:rsidR="00C4776A" w:rsidRPr="00C4776A" w:rsidRDefault="00C4776A" w:rsidP="00C4776A">
      <w:pPr>
        <w:rPr>
          <w:b/>
        </w:rPr>
      </w:pPr>
      <w:r w:rsidRPr="00C4776A">
        <w:rPr>
          <w:b/>
        </w:rPr>
        <w:t>Graduate Student supervision</w:t>
      </w:r>
    </w:p>
    <w:p w14:paraId="0A4CF982" w14:textId="77777777" w:rsidR="00C4776A" w:rsidRPr="00C4776A" w:rsidRDefault="00C4776A" w:rsidP="00C4776A">
      <w:r w:rsidRPr="00C4776A">
        <w:t> Exam and dissertation chair, Rebecca Ehrhardt (ongoing)</w:t>
      </w:r>
    </w:p>
    <w:p w14:paraId="077312DB" w14:textId="6C37EB5F" w:rsidR="00C4776A" w:rsidRDefault="00C4776A" w:rsidP="00C4776A">
      <w:r w:rsidRPr="00C4776A">
        <w:t> Committee member, qualifying exams or dissertation (</w:t>
      </w:r>
      <w:r w:rsidR="00215C60">
        <w:t xml:space="preserve">Zachary Mann, </w:t>
      </w:r>
      <w:r w:rsidRPr="00C4776A">
        <w:t>Darby Walters, Brianna</w:t>
      </w:r>
      <w:r w:rsidR="00215C60">
        <w:t xml:space="preserve"> </w:t>
      </w:r>
      <w:r w:rsidRPr="00C4776A">
        <w:t>Beehler, Dagmar Van Engen, Richard Edinger, Ash Kramer, Chinmayi Sirsi,</w:t>
      </w:r>
      <w:r w:rsidR="00215C60">
        <w:t xml:space="preserve"> </w:t>
      </w:r>
      <w:r w:rsidRPr="00C4776A">
        <w:t>Lorenzo Servitje (UC Riverside))</w:t>
      </w:r>
    </w:p>
    <w:p w14:paraId="64A7060B" w14:textId="77777777" w:rsidR="00B60BBD" w:rsidRDefault="00B60BBD" w:rsidP="00C4776A">
      <w:pPr>
        <w:rPr>
          <w:b/>
        </w:rPr>
      </w:pPr>
      <w:r>
        <w:rPr>
          <w:b/>
        </w:rPr>
        <w:t>Other USC service</w:t>
      </w:r>
    </w:p>
    <w:p w14:paraId="1607A3F9" w14:textId="77777777" w:rsidR="00487F48" w:rsidRPr="00487F48" w:rsidRDefault="00B60BBD" w:rsidP="00487F48">
      <w:r w:rsidRPr="00C4776A">
        <w:t xml:space="preserve"> </w:t>
      </w:r>
      <w:r w:rsidR="00487F48" w:rsidRPr="00487F48">
        <w:t>Organizer, C19 Anglophone Collective (</w:t>
      </w:r>
      <w:hyperlink r:id="rId10" w:history="1">
        <w:r w:rsidR="00487F48" w:rsidRPr="00487F48">
          <w:rPr>
            <w:rStyle w:val="Hyperlink"/>
          </w:rPr>
          <w:t>link to events</w:t>
        </w:r>
      </w:hyperlink>
      <w:r w:rsidR="00487F48" w:rsidRPr="00487F48">
        <w:t>) (2017-)</w:t>
      </w:r>
    </w:p>
    <w:p w14:paraId="7A3B6C39" w14:textId="6B644F7F" w:rsidR="00487F48" w:rsidRDefault="00487F48" w:rsidP="00487F48">
      <w:pPr>
        <w:tabs>
          <w:tab w:val="left" w:pos="0"/>
        </w:tabs>
        <w:suppressAutoHyphens/>
        <w:rPr>
          <w:rFonts w:ascii="Palatino Linotype" w:hAnsi="Palatino Linotype"/>
        </w:rPr>
      </w:pPr>
      <w:r w:rsidRPr="00C4776A">
        <w:t xml:space="preserve"> </w:t>
      </w:r>
      <w:r>
        <w:rPr>
          <w:rFonts w:ascii="Palatino Linotype" w:hAnsi="Palatino Linotype"/>
        </w:rPr>
        <w:t>Search committee, Global Anglophone hire (2017-2018)</w:t>
      </w:r>
    </w:p>
    <w:p w14:paraId="769FAD75" w14:textId="032AE205" w:rsidR="00B60BBD" w:rsidRPr="00C4776A" w:rsidRDefault="00487F48" w:rsidP="00B60BBD">
      <w:r w:rsidRPr="00C4776A">
        <w:t xml:space="preserve"> </w:t>
      </w:r>
      <w:r w:rsidR="00B60BBD" w:rsidRPr="00C4776A">
        <w:t>Undergraduate Program Co</w:t>
      </w:r>
      <w:r>
        <w:t>mmittee (AY 2012-2013, 2016-2018</w:t>
      </w:r>
      <w:r w:rsidR="00B60BBD" w:rsidRPr="00C4776A">
        <w:t>)</w:t>
      </w:r>
    </w:p>
    <w:p w14:paraId="66CE5D0F" w14:textId="77777777" w:rsidR="00B60BBD" w:rsidRPr="00C4776A" w:rsidRDefault="00B60BBD" w:rsidP="00B60BBD">
      <w:r w:rsidRPr="00C4776A">
        <w:t> Graduate Studies Committee (AY 2016-2017)</w:t>
      </w:r>
    </w:p>
    <w:p w14:paraId="15D4F686" w14:textId="77777777" w:rsidR="00B60BBD" w:rsidRPr="00C4776A" w:rsidRDefault="00B60BBD" w:rsidP="00B60BBD">
      <w:r w:rsidRPr="00C4776A">
        <w:t> Executive Committee Member (AY 2013-2015, AY 2016-2017)</w:t>
      </w:r>
    </w:p>
    <w:p w14:paraId="26021FA3" w14:textId="77777777" w:rsidR="00B60BBD" w:rsidRDefault="00B60BBD" w:rsidP="00B60BBD">
      <w:r w:rsidRPr="00C4776A">
        <w:t> Graduate Admissions Committee (AY 2014-2015)</w:t>
      </w:r>
    </w:p>
    <w:p w14:paraId="3A848975" w14:textId="1F2D9850" w:rsidR="00B60BBD" w:rsidRDefault="00B60BBD" w:rsidP="00B60BBD">
      <w:r w:rsidRPr="00C4776A">
        <w:t> Departmental Provost’s Postdoctoral Scholars selection</w:t>
      </w:r>
      <w:r>
        <w:t xml:space="preserve"> committee</w:t>
      </w:r>
      <w:r w:rsidR="00487F48">
        <w:t xml:space="preserve"> (Fall, 2012)</w:t>
      </w:r>
    </w:p>
    <w:p w14:paraId="581B228C" w14:textId="77BF1954" w:rsidR="003D15C3" w:rsidRDefault="003D15C3" w:rsidP="00B60BBD">
      <w:r w:rsidRPr="00C4776A">
        <w:t></w:t>
      </w:r>
      <w:r>
        <w:t xml:space="preserve"> Independent Study </w:t>
      </w:r>
      <w:r w:rsidR="00487F48">
        <w:t>(ENGL 490) with Vineet Chauhan (</w:t>
      </w:r>
      <w:r>
        <w:t>Fall</w:t>
      </w:r>
      <w:r w:rsidR="00487F48">
        <w:t>,</w:t>
      </w:r>
      <w:r>
        <w:t xml:space="preserve"> 2017</w:t>
      </w:r>
      <w:r w:rsidR="00487F48">
        <w:t>)</w:t>
      </w:r>
    </w:p>
    <w:p w14:paraId="1DA2AFB7" w14:textId="5ED72C77" w:rsidR="00487F48" w:rsidRDefault="00487F48" w:rsidP="00B60BBD">
      <w:r w:rsidRPr="00C4776A">
        <w:t> Directed undergraduate honors thesis for credit: Stephanie N</w:t>
      </w:r>
      <w:r>
        <w:t xml:space="preserve">icolard (Spring, 2013); </w:t>
      </w:r>
      <w:r w:rsidRPr="00C4776A">
        <w:t>Allison Smith (Spring, 2017)</w:t>
      </w:r>
    </w:p>
    <w:p w14:paraId="099A0DCC" w14:textId="77777777" w:rsidR="00B60BBD" w:rsidRPr="00C4776A" w:rsidRDefault="00B60BBD" w:rsidP="00B60BBD"/>
    <w:p w14:paraId="760FF8BD" w14:textId="77777777" w:rsidR="00B60BBD" w:rsidRDefault="00B60BBD" w:rsidP="00B60BBD">
      <w:pPr>
        <w:rPr>
          <w:b/>
        </w:rPr>
      </w:pPr>
      <w:r>
        <w:rPr>
          <w:b/>
        </w:rPr>
        <w:t>Other service</w:t>
      </w:r>
    </w:p>
    <w:p w14:paraId="5DC65C40" w14:textId="37E043A6" w:rsidR="00B60BBD" w:rsidRPr="00C4776A" w:rsidRDefault="00487F48" w:rsidP="00B60BBD">
      <w:r w:rsidRPr="00C4776A">
        <w:t xml:space="preserve"> </w:t>
      </w:r>
      <w:r w:rsidR="00B60BBD" w:rsidRPr="00C4776A">
        <w:t>Organizer, Annual VCologies Workshop (Fall 2017)</w:t>
      </w:r>
    </w:p>
    <w:p w14:paraId="1DCDEB2E" w14:textId="77777777" w:rsidR="00B60BBD" w:rsidRPr="00C4776A" w:rsidRDefault="00B60BBD" w:rsidP="00B60BBD">
      <w:r w:rsidRPr="00C4776A">
        <w:t> Advisor and Guest Lecturer, Joint Education Project at Foshay Highschool, MidLab</w:t>
      </w:r>
    </w:p>
    <w:p w14:paraId="7FC3F4B6" w14:textId="77777777" w:rsidR="00B60BBD" w:rsidRPr="00C4776A" w:rsidRDefault="00B60BBD" w:rsidP="00B60BBD">
      <w:r w:rsidRPr="00C4776A">
        <w:t xml:space="preserve">and staging of </w:t>
      </w:r>
      <w:r w:rsidRPr="00B60BBD">
        <w:rPr>
          <w:i/>
        </w:rPr>
        <w:t>Middlemarch</w:t>
      </w:r>
      <w:r w:rsidRPr="00C4776A">
        <w:t xml:space="preserve"> (Fall 2016)</w:t>
      </w:r>
    </w:p>
    <w:p w14:paraId="1B8FE261" w14:textId="77777777" w:rsidR="00B60BBD" w:rsidRPr="00C4776A" w:rsidRDefault="00B60BBD" w:rsidP="00B60BBD">
      <w:r w:rsidRPr="00C4776A">
        <w:t> Program Committee Organizer, Annual Conference of the North American</w:t>
      </w:r>
    </w:p>
    <w:p w14:paraId="1E4E6FDD" w14:textId="296D0F81" w:rsidR="00487F48" w:rsidRDefault="00B60BBD" w:rsidP="00B60BBD">
      <w:r w:rsidRPr="00C4776A">
        <w:t>Victorian Studies Association, (Pasadena, 2013)</w:t>
      </w:r>
    </w:p>
    <w:p w14:paraId="5689C59F" w14:textId="147956B3" w:rsidR="00487F48" w:rsidRPr="00C4776A" w:rsidRDefault="00487F48" w:rsidP="00B60BBD">
      <w:r w:rsidRPr="00C4776A">
        <w:t></w:t>
      </w:r>
      <w:r>
        <w:t xml:space="preserve"> Humanities Stream and Digital Technologies Development, Integrated Studies Program, University of Pennsylvania (2011-12)</w:t>
      </w:r>
    </w:p>
    <w:p w14:paraId="0E1C98E6" w14:textId="77777777" w:rsidR="00487F48" w:rsidRPr="00487F48" w:rsidRDefault="00487F48" w:rsidP="00487F48">
      <w:pPr>
        <w:rPr>
          <w:b/>
          <w:i/>
        </w:rPr>
      </w:pPr>
      <w:r w:rsidRPr="00C4776A">
        <w:t></w:t>
      </w:r>
      <w:r>
        <w:t xml:space="preserve"> Organizer, Annual Meeting of Interdisciplinary Nineteenth-Century Studies, Rutgers University (2006)</w:t>
      </w:r>
    </w:p>
    <w:p w14:paraId="59501399" w14:textId="30F5AB1D" w:rsidR="00B60BBD" w:rsidRDefault="00487F48" w:rsidP="00C4776A">
      <w:r w:rsidRPr="00C4776A">
        <w:t></w:t>
      </w:r>
      <w:r>
        <w:t xml:space="preserve"> Executive Council of the Graduate School of Arts and Sciences, Rutgers University (2005-6)</w:t>
      </w:r>
    </w:p>
    <w:p w14:paraId="14FBB30C" w14:textId="5058FE54" w:rsidR="00487F48" w:rsidRDefault="00487F48" w:rsidP="00487F48">
      <w:r w:rsidRPr="00C4776A">
        <w:t></w:t>
      </w:r>
      <w:r>
        <w:t xml:space="preserve"> Graduate English Program Com</w:t>
      </w:r>
      <w:r w:rsidR="00290FA2">
        <w:t>mittee, Rutgers University (2003-4</w:t>
      </w:r>
      <w:r>
        <w:t>)</w:t>
      </w:r>
    </w:p>
    <w:p w14:paraId="31B8C350" w14:textId="77777777" w:rsidR="00487F48" w:rsidRPr="00487F48" w:rsidRDefault="00487F48" w:rsidP="00487F48">
      <w:pPr>
        <w:rPr>
          <w:b/>
          <w:i/>
        </w:rPr>
      </w:pPr>
    </w:p>
    <w:p w14:paraId="7A2267F9" w14:textId="77777777" w:rsidR="00487F48" w:rsidRDefault="00487F48" w:rsidP="00C4776A"/>
    <w:p w14:paraId="700CBCCE" w14:textId="77777777" w:rsidR="00B60BBD" w:rsidRPr="00B60BBD" w:rsidRDefault="00B60BBD" w:rsidP="00C4776A">
      <w:pPr>
        <w:rPr>
          <w:b/>
        </w:rPr>
      </w:pPr>
    </w:p>
    <w:sectPr w:rsidR="00B60BBD" w:rsidRPr="00B60BBD" w:rsidSect="006B41CC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38D6F" w14:textId="77777777" w:rsidR="00C40AB0" w:rsidRDefault="00C40AB0" w:rsidP="00381B5B">
      <w:r>
        <w:separator/>
      </w:r>
    </w:p>
  </w:endnote>
  <w:endnote w:type="continuationSeparator" w:id="0">
    <w:p w14:paraId="535C0750" w14:textId="77777777" w:rsidR="00C40AB0" w:rsidRDefault="00C40AB0" w:rsidP="0038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altName w:val="Palatino"/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21447" w14:textId="77777777" w:rsidR="00C40AB0" w:rsidRDefault="00C40AB0" w:rsidP="009E17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50B9B1" w14:textId="77777777" w:rsidR="00C40AB0" w:rsidRDefault="00C40AB0" w:rsidP="00381B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756A9" w14:textId="77777777" w:rsidR="00C40AB0" w:rsidRDefault="00C40AB0" w:rsidP="009E17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2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F45E46" w14:textId="77777777" w:rsidR="00C40AB0" w:rsidRDefault="00C40AB0" w:rsidP="00381B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41E14" w14:textId="77777777" w:rsidR="00C40AB0" w:rsidRDefault="00C40AB0" w:rsidP="00381B5B">
      <w:r>
        <w:separator/>
      </w:r>
    </w:p>
  </w:footnote>
  <w:footnote w:type="continuationSeparator" w:id="0">
    <w:p w14:paraId="3AF6EA62" w14:textId="77777777" w:rsidR="00C40AB0" w:rsidRDefault="00C40AB0" w:rsidP="00381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6A"/>
    <w:rsid w:val="000C6287"/>
    <w:rsid w:val="000F76F9"/>
    <w:rsid w:val="00136ED2"/>
    <w:rsid w:val="001B6D31"/>
    <w:rsid w:val="00215C60"/>
    <w:rsid w:val="002554D5"/>
    <w:rsid w:val="002842E2"/>
    <w:rsid w:val="00290FA2"/>
    <w:rsid w:val="00381B5B"/>
    <w:rsid w:val="003D15C3"/>
    <w:rsid w:val="004619C1"/>
    <w:rsid w:val="00487F48"/>
    <w:rsid w:val="006371FD"/>
    <w:rsid w:val="006B41CC"/>
    <w:rsid w:val="007648FB"/>
    <w:rsid w:val="007B28F8"/>
    <w:rsid w:val="007F376D"/>
    <w:rsid w:val="009049B4"/>
    <w:rsid w:val="00907232"/>
    <w:rsid w:val="00986B9E"/>
    <w:rsid w:val="009B1DBB"/>
    <w:rsid w:val="009E1784"/>
    <w:rsid w:val="00A56DDA"/>
    <w:rsid w:val="00AB3513"/>
    <w:rsid w:val="00B33FE5"/>
    <w:rsid w:val="00B60BBD"/>
    <w:rsid w:val="00C40AB0"/>
    <w:rsid w:val="00C4776A"/>
    <w:rsid w:val="00C87CCF"/>
    <w:rsid w:val="00C947E4"/>
    <w:rsid w:val="00CC3B16"/>
    <w:rsid w:val="00D030BB"/>
    <w:rsid w:val="00F16400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373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76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5B"/>
  </w:style>
  <w:style w:type="character" w:styleId="PageNumber">
    <w:name w:val="page number"/>
    <w:basedOn w:val="DefaultParagraphFont"/>
    <w:uiPriority w:val="99"/>
    <w:semiHidden/>
    <w:unhideWhenUsed/>
    <w:rsid w:val="00381B5B"/>
  </w:style>
  <w:style w:type="paragraph" w:styleId="ListParagraph">
    <w:name w:val="List Paragraph"/>
    <w:basedOn w:val="Normal"/>
    <w:uiPriority w:val="34"/>
    <w:qFormat/>
    <w:rsid w:val="0021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76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B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5B"/>
  </w:style>
  <w:style w:type="character" w:styleId="PageNumber">
    <w:name w:val="page number"/>
    <w:basedOn w:val="DefaultParagraphFont"/>
    <w:uiPriority w:val="99"/>
    <w:semiHidden/>
    <w:unhideWhenUsed/>
    <w:rsid w:val="00381B5B"/>
  </w:style>
  <w:style w:type="paragraph" w:styleId="ListParagraph">
    <w:name w:val="List Paragraph"/>
    <w:basedOn w:val="Normal"/>
    <w:uiPriority w:val="34"/>
    <w:qFormat/>
    <w:rsid w:val="0021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vin.griffiths@usc.edu" TargetMode="External"/><Relationship Id="rId9" Type="http://schemas.openxmlformats.org/officeDocument/2006/relationships/hyperlink" Target="http://www.devingriffiths.com" TargetMode="External"/><Relationship Id="rId10" Type="http://schemas.openxmlformats.org/officeDocument/2006/relationships/hyperlink" Target="http://www.facebook.com/pg/c19AnglophoneCollective/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2063</Words>
  <Characters>10628</Characters>
  <Application>Microsoft Macintosh Word</Application>
  <DocSecurity>0</DocSecurity>
  <Lines>204</Lines>
  <Paragraphs>62</Paragraphs>
  <ScaleCrop>false</ScaleCrop>
  <Company>University of Southern California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Flint</dc:creator>
  <cp:keywords/>
  <dc:description/>
  <cp:lastModifiedBy>Devin Griffiths</cp:lastModifiedBy>
  <cp:revision>6</cp:revision>
  <cp:lastPrinted>2018-01-23T00:25:00Z</cp:lastPrinted>
  <dcterms:created xsi:type="dcterms:W3CDTF">2018-08-07T23:51:00Z</dcterms:created>
  <dcterms:modified xsi:type="dcterms:W3CDTF">2018-08-09T21:46:00Z</dcterms:modified>
</cp:coreProperties>
</file>